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E078" w14:textId="43E8984B" w:rsidR="00F75EA1" w:rsidRDefault="00DB7B0E" w:rsidP="00A46522">
      <w:pPr>
        <w:ind w:right="-7"/>
        <w:rPr>
          <w:i/>
          <w:color w:val="808080" w:themeColor="background1" w:themeShade="80"/>
        </w:rPr>
      </w:pPr>
      <w:r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7ED3BE" wp14:editId="7488823D">
                <wp:simplePos x="0" y="0"/>
                <wp:positionH relativeFrom="column">
                  <wp:posOffset>1670685</wp:posOffset>
                </wp:positionH>
                <wp:positionV relativeFrom="paragraph">
                  <wp:posOffset>6221730</wp:posOffset>
                </wp:positionV>
                <wp:extent cx="3924935" cy="6477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93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E1650" w14:textId="40BC7393" w:rsidR="006937CE" w:rsidRDefault="00DB7B0E" w:rsidP="009901D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Angebotsliste</w:t>
                            </w:r>
                          </w:p>
                          <w:p w14:paraId="45EBA683" w14:textId="7598758E" w:rsidR="00DB7B0E" w:rsidRPr="002E7F7A" w:rsidRDefault="00DB7B0E" w:rsidP="009901D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Planungsformular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ED3BE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131.55pt;margin-top:489.9pt;width:309.05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" fillcolor="white [3201]" stroked="f" strokeweight=".5pt">
                <v:textbox>
                  <w:txbxContent>
                    <w:p w14:paraId="0C1E1650" w14:textId="40BC7393" w:rsidR="006937CE" w:rsidRDefault="00DB7B0E" w:rsidP="009901D0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Angebotsliste</w:t>
                      </w:r>
                    </w:p>
                    <w:p w14:paraId="45EBA683" w14:textId="7598758E" w:rsidR="00DB7B0E" w:rsidRPr="002E7F7A" w:rsidRDefault="00DB7B0E" w:rsidP="009901D0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Planungsformular</w:t>
                      </w:r>
                    </w:p>
                  </w:txbxContent>
                </v:textbox>
              </v:shape>
            </w:pict>
          </mc:Fallback>
        </mc:AlternateContent>
      </w:r>
      <w:r w:rsidR="00B96F17" w:rsidRPr="00665D64">
        <w:rPr>
          <w:rFonts w:ascii="Arial" w:hAnsi="Arial" w:cs="Arial"/>
          <w:b/>
          <w:noProof/>
          <w:color w:val="A6A6A6" w:themeColor="background1" w:themeShade="A6"/>
          <w:sz w:val="14"/>
          <w:szCs w:val="14"/>
          <w:lang w:val="de-DE"/>
        </w:rPr>
        <w:drawing>
          <wp:anchor distT="0" distB="0" distL="114300" distR="114300" simplePos="0" relativeHeight="251657216" behindDoc="0" locked="0" layoutInCell="1" allowOverlap="1" wp14:anchorId="78A45B53" wp14:editId="1A44A95A">
            <wp:simplePos x="0" y="0"/>
            <wp:positionH relativeFrom="margin">
              <wp:posOffset>5920105</wp:posOffset>
            </wp:positionH>
            <wp:positionV relativeFrom="margin">
              <wp:posOffset>9199245</wp:posOffset>
            </wp:positionV>
            <wp:extent cx="591185" cy="284480"/>
            <wp:effectExtent l="0" t="0" r="5715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res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D0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A170A" wp14:editId="7693E747">
                <wp:simplePos x="0" y="0"/>
                <wp:positionH relativeFrom="column">
                  <wp:posOffset>89535</wp:posOffset>
                </wp:positionH>
                <wp:positionV relativeFrom="paragraph">
                  <wp:posOffset>5217478</wp:posOffset>
                </wp:positionV>
                <wp:extent cx="5924550" cy="376237"/>
                <wp:effectExtent l="0" t="0" r="0" b="508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76237"/>
                        </a:xfrm>
                        <a:prstGeom prst="rect">
                          <a:avLst/>
                        </a:prstGeom>
                        <a:solidFill>
                          <a:srgbClr val="67B24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7315F" w14:textId="3BBF7051" w:rsidR="006937CE" w:rsidRPr="001E1D43" w:rsidRDefault="006937CE" w:rsidP="001E1D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8C09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Oder: Wir gründen einen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„</w:t>
                            </w:r>
                            <w:r w:rsidRPr="008C09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Saftladen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“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170A" id="Textfeld 28" o:spid="_x0000_s1027" type="#_x0000_t202" style="position:absolute;margin-left:7.05pt;margin-top:410.85pt;width:466.5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" fillcolor="#67b24c" stroked="f" strokeweight=".5pt">
                <v:textbox>
                  <w:txbxContent>
                    <w:p w14:paraId="1A77315F" w14:textId="3BBF7051" w:rsidR="006937CE" w:rsidRPr="001E1D43" w:rsidRDefault="006937CE" w:rsidP="001E1D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8C09D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Oder: Wir gründen einen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„</w:t>
                      </w:r>
                      <w:r w:rsidRPr="008C09D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Saftladen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“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Step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by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56E7">
        <w:rPr>
          <w:rFonts w:ascii="Arial" w:hAnsi="Arial" w:cs="Arial"/>
          <w:noProof/>
          <w:sz w:val="20"/>
          <w:szCs w:val="20"/>
          <w:lang w:val="de-DE"/>
        </w:rPr>
        <w:drawing>
          <wp:anchor distT="0" distB="0" distL="114300" distR="114300" simplePos="0" relativeHeight="251667456" behindDoc="1" locked="0" layoutInCell="1" allowOverlap="1" wp14:anchorId="64F38049" wp14:editId="57388975">
            <wp:simplePos x="0" y="0"/>
            <wp:positionH relativeFrom="page">
              <wp:align>center</wp:align>
            </wp:positionH>
            <wp:positionV relativeFrom="paragraph">
              <wp:posOffset>1323975</wp:posOffset>
            </wp:positionV>
            <wp:extent cx="4957445" cy="3363595"/>
            <wp:effectExtent l="0" t="0" r="0" b="8255"/>
            <wp:wrapTight wrapText="bothSides">
              <wp:wrapPolygon edited="0">
                <wp:start x="0" y="0"/>
                <wp:lineTo x="0" y="21531"/>
                <wp:lineTo x="21498" y="21531"/>
                <wp:lineTo x="21498" y="0"/>
                <wp:lineTo x="0" y="0"/>
              </wp:wrapPolygon>
            </wp:wrapTight>
            <wp:docPr id="5" name="Grafik 5" descr="Ein Bild, das orange, Orangen, Tasse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ange-2602120_12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445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35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C1183E" wp14:editId="13CBC630">
                <wp:simplePos x="0" y="0"/>
                <wp:positionH relativeFrom="column">
                  <wp:posOffset>977265</wp:posOffset>
                </wp:positionH>
                <wp:positionV relativeFrom="paragraph">
                  <wp:posOffset>6219825</wp:posOffset>
                </wp:positionV>
                <wp:extent cx="630555" cy="1293495"/>
                <wp:effectExtent l="0" t="0" r="4445" b="19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1293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635EF" w14:textId="10344F7E" w:rsidR="006937CE" w:rsidRDefault="006937CE" w:rsidP="00D86836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3B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1DA3D03" w14:textId="723D0BC0" w:rsidR="00DB7B0E" w:rsidRPr="00BE3B13" w:rsidRDefault="00DB7B0E" w:rsidP="00D86836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183E" id="Textfeld 13" o:spid="_x0000_s1028" type="#_x0000_t202" style="position:absolute;margin-left:76.95pt;margin-top:489.75pt;width:49.65pt;height:101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" fillcolor="white [3201]" stroked="f" strokeweight=".5pt">
                <v:textbox>
                  <w:txbxContent>
                    <w:p w14:paraId="002635EF" w14:textId="10344F7E" w:rsidR="006937CE" w:rsidRDefault="006937CE" w:rsidP="00D86836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E3B1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  <w:p w14:paraId="41DA3D03" w14:textId="723D0BC0" w:rsidR="00DB7B0E" w:rsidRPr="00BE3B13" w:rsidRDefault="00DB7B0E" w:rsidP="00D86836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3 - 4</w:t>
                      </w:r>
                    </w:p>
                  </w:txbxContent>
                </v:textbox>
              </v:shape>
            </w:pict>
          </mc:Fallback>
        </mc:AlternateContent>
      </w:r>
      <w:r w:rsidR="0000035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D6FD67" wp14:editId="79B6DBA0">
                <wp:simplePos x="0" y="0"/>
                <wp:positionH relativeFrom="column">
                  <wp:posOffset>89535</wp:posOffset>
                </wp:positionH>
                <wp:positionV relativeFrom="paragraph">
                  <wp:posOffset>824230</wp:posOffset>
                </wp:positionV>
                <wp:extent cx="5924550" cy="4394835"/>
                <wp:effectExtent l="0" t="0" r="6350" b="0"/>
                <wp:wrapNone/>
                <wp:docPr id="10" name="Rahm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394835"/>
                        </a:xfrm>
                        <a:prstGeom prst="frame">
                          <a:avLst/>
                        </a:prstGeom>
                        <a:solidFill>
                          <a:srgbClr val="D402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13CF" id="Rahmen 10" o:spid="_x0000_s1026" style="position:absolute;margin-left:7.05pt;margin-top:64.9pt;width:466.5pt;height:346.0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24550,439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" path="m,l5924550,r,4394835l,4394835,,xm549354,549354r,3296127l5375196,3845481r,-3296127l549354,549354xe" fillcolor="#d4021d" stroked="f" strokeweight="1pt">
                <v:stroke joinstyle="miter"/>
                <v:path arrowok="t" o:connecttype="custom" o:connectlocs="0,0;5924550,0;5924550,4394835;0,4394835;0,0;549354,549354;549354,3845481;5375196,3845481;5375196,549354;549354,549354" o:connectangles="0,0,0,0,0,0,0,0,0,0"/>
              </v:shape>
            </w:pict>
          </mc:Fallback>
        </mc:AlternateContent>
      </w:r>
      <w:r w:rsidR="0000035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22E8BB" wp14:editId="5347162A">
                <wp:simplePos x="0" y="0"/>
                <wp:positionH relativeFrom="column">
                  <wp:posOffset>92710</wp:posOffset>
                </wp:positionH>
                <wp:positionV relativeFrom="paragraph">
                  <wp:posOffset>4697730</wp:posOffset>
                </wp:positionV>
                <wp:extent cx="5765800" cy="5207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520700"/>
                        </a:xfrm>
                        <a:prstGeom prst="rect">
                          <a:avLst/>
                        </a:prstGeom>
                        <a:solidFill>
                          <a:srgbClr val="D4021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19C87" w14:textId="20E3047E" w:rsidR="006937CE" w:rsidRPr="00185146" w:rsidRDefault="006937CE" w:rsidP="002122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1851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Budget eines Unternehmens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E8BB" id="Textfeld 19" o:spid="_x0000_s1029" type="#_x0000_t202" style="position:absolute;margin-left:7.3pt;margin-top:369.9pt;width:454pt;height:4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" fillcolor="#d4021d" stroked="f" strokeweight=".5pt">
                <v:textbox>
                  <w:txbxContent>
                    <w:p w14:paraId="4BF19C87" w14:textId="20E3047E" w:rsidR="006937CE" w:rsidRPr="00185146" w:rsidRDefault="006937CE" w:rsidP="002122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185146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Budget eines Unternehmens </w:t>
                      </w:r>
                    </w:p>
                  </w:txbxContent>
                </v:textbox>
              </v:shape>
            </w:pict>
          </mc:Fallback>
        </mc:AlternateContent>
      </w:r>
      <w:r w:rsidR="00000350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9CD35" wp14:editId="46E23B1A">
                <wp:simplePos x="0" y="0"/>
                <wp:positionH relativeFrom="column">
                  <wp:posOffset>2607310</wp:posOffset>
                </wp:positionH>
                <wp:positionV relativeFrom="paragraph">
                  <wp:posOffset>-281940</wp:posOffset>
                </wp:positionV>
                <wp:extent cx="3746500" cy="3302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69F46" w14:textId="77777777" w:rsidR="006937CE" w:rsidRPr="00000350" w:rsidRDefault="006937CE" w:rsidP="0000035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03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Reihe: Unterrichtsbeispiele zur sozioökonomischen 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CD35" id="Textfeld 29" o:spid="_x0000_s1030" type="#_x0000_t202" style="position:absolute;margin-left:205.3pt;margin-top:-22.2pt;width:29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" filled="f" stroked="f" strokeweight=".5pt">
                <v:textbox>
                  <w:txbxContent>
                    <w:p w14:paraId="61369F46" w14:textId="77777777" w:rsidR="006937CE" w:rsidRPr="00000350" w:rsidRDefault="006937CE" w:rsidP="00000350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003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Reihe: Unterrichtsbeispiele zur sozioökonomischen Bildung</w:t>
                      </w:r>
                    </w:p>
                  </w:txbxContent>
                </v:textbox>
              </v:shape>
            </w:pict>
          </mc:Fallback>
        </mc:AlternateContent>
      </w:r>
      <w:r w:rsidR="00DF6FA3">
        <w:rPr>
          <w:rFonts w:ascii="Arial" w:hAnsi="Arial" w:cs="Arial"/>
          <w:noProof/>
          <w:sz w:val="20"/>
          <w:szCs w:val="20"/>
          <w:lang w:val="de-DE"/>
        </w:rPr>
        <w:drawing>
          <wp:anchor distT="0" distB="0" distL="114300" distR="114300" simplePos="0" relativeHeight="251653120" behindDoc="0" locked="0" layoutInCell="1" allowOverlap="1" wp14:anchorId="465B757E" wp14:editId="41268AE3">
            <wp:simplePos x="0" y="0"/>
            <wp:positionH relativeFrom="column">
              <wp:posOffset>-585194</wp:posOffset>
            </wp:positionH>
            <wp:positionV relativeFrom="paragraph">
              <wp:posOffset>-837883</wp:posOffset>
            </wp:positionV>
            <wp:extent cx="2002789" cy="10013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ERT LOGO_beschriftet-11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89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FA3">
        <w:rPr>
          <w:rFonts w:ascii="Arial" w:hAnsi="Arial" w:cs="Arial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5CEF6" wp14:editId="63795D9D">
                <wp:simplePos x="0" y="0"/>
                <wp:positionH relativeFrom="column">
                  <wp:posOffset>-437901</wp:posOffset>
                </wp:positionH>
                <wp:positionV relativeFrom="paragraph">
                  <wp:posOffset>9191625</wp:posOffset>
                </wp:positionV>
                <wp:extent cx="2161309" cy="405245"/>
                <wp:effectExtent l="0" t="0" r="0" b="127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05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EE3C8" w14:textId="1F6F261C" w:rsidR="006937CE" w:rsidRDefault="006937CE" w:rsidP="00A46522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D72BC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I </w:t>
                            </w:r>
                            <w:r w:rsidRPr="0035495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N S E R T Projektgruppe </w:t>
                            </w:r>
                            <w:proofErr w:type="gramStart"/>
                            <w:r w:rsidRPr="0035495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20</w:t>
                            </w:r>
                            <w:r w:rsidRPr="00354956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 CC</w:t>
                            </w:r>
                            <w:proofErr w:type="gramEnd"/>
                            <w:r w:rsidRPr="00354956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-BY-NC-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  <w:p w14:paraId="7D954DEA" w14:textId="77777777" w:rsidR="006937CE" w:rsidRPr="00354956" w:rsidRDefault="006937CE" w:rsidP="00A46522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2"/>
                                <w:szCs w:val="12"/>
                              </w:rPr>
                              <w:t>insert.schule.at</w:t>
                            </w:r>
                          </w:p>
                          <w:p w14:paraId="63DAF72D" w14:textId="77777777" w:rsidR="006937CE" w:rsidRPr="006C3561" w:rsidRDefault="006937CE" w:rsidP="009901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CEF6" id="Textfeld 42" o:spid="_x0000_s1031" type="#_x0000_t202" style="position:absolute;margin-left:-34.5pt;margin-top:723.75pt;width:170.2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" fillcolor="white [3201]" stroked="f" strokeweight=".5pt">
                <v:textbox>
                  <w:txbxContent>
                    <w:p w14:paraId="2F9EE3C8" w14:textId="1F6F261C" w:rsidR="006937CE" w:rsidRDefault="006937CE" w:rsidP="00A46522">
                      <w:pP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D72BC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 xml:space="preserve">I </w:t>
                      </w:r>
                      <w:r w:rsidRPr="0035495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 xml:space="preserve">N S E R T Projektgruppe </w:t>
                      </w:r>
                      <w:proofErr w:type="gramStart"/>
                      <w:r w:rsidRPr="0035495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20</w:t>
                      </w:r>
                      <w:r w:rsidRPr="00354956"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 xml:space="preserve">  CC</w:t>
                      </w:r>
                      <w:proofErr w:type="gramEnd"/>
                      <w:r w:rsidRPr="00354956"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-BY-NC-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SA</w:t>
                      </w:r>
                    </w:p>
                    <w:p w14:paraId="7D954DEA" w14:textId="77777777" w:rsidR="006937CE" w:rsidRPr="00354956" w:rsidRDefault="006937CE" w:rsidP="00A46522">
                      <w:pP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2"/>
                          <w:szCs w:val="12"/>
                        </w:rPr>
                        <w:t>insert.schule.at</w:t>
                      </w:r>
                    </w:p>
                    <w:p w14:paraId="63DAF72D" w14:textId="77777777" w:rsidR="006937CE" w:rsidRPr="006C3561" w:rsidRDefault="006937CE" w:rsidP="009901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EA1">
        <w:rPr>
          <w:i/>
          <w:color w:val="808080" w:themeColor="background1" w:themeShade="80"/>
        </w:rPr>
        <w:br w:type="page"/>
      </w:r>
    </w:p>
    <w:p w14:paraId="73D793E6" w14:textId="79D69982" w:rsidR="00EA1BE3" w:rsidRPr="00776CCD" w:rsidRDefault="00BF3F88" w:rsidP="00A6025A">
      <w:pPr>
        <w:tabs>
          <w:tab w:val="left" w:pos="851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9A5C"/>
          <w:sz w:val="36"/>
          <w:szCs w:val="36"/>
          <w:lang w:val="de-DE"/>
        </w:rPr>
      </w:pPr>
      <w:r>
        <w:rPr>
          <w:rFonts w:ascii="Arial" w:hAnsi="Arial" w:cs="Arial"/>
          <w:b/>
          <w:noProof/>
          <w:color w:val="A6A6A6" w:themeColor="background1" w:themeShade="A6"/>
          <w:sz w:val="14"/>
          <w:szCs w:val="14"/>
          <w:lang w:val="de-DE"/>
        </w:rPr>
        <w:lastRenderedPageBreak/>
        <w:drawing>
          <wp:anchor distT="0" distB="0" distL="114300" distR="114300" simplePos="0" relativeHeight="251720704" behindDoc="1" locked="0" layoutInCell="1" allowOverlap="1" wp14:anchorId="518D8964" wp14:editId="3DDC9C24">
            <wp:simplePos x="0" y="0"/>
            <wp:positionH relativeFrom="column">
              <wp:posOffset>8816340</wp:posOffset>
            </wp:positionH>
            <wp:positionV relativeFrom="paragraph">
              <wp:posOffset>7425690</wp:posOffset>
            </wp:positionV>
            <wp:extent cx="584200" cy="28114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gres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8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9D3">
        <w:rPr>
          <w:rFonts w:ascii="Arial" w:hAnsi="Arial" w:cs="Arial"/>
          <w:b/>
          <w:color w:val="009A5C"/>
          <w:sz w:val="36"/>
          <w:szCs w:val="36"/>
          <w:lang w:val="de-DE"/>
        </w:rPr>
        <w:t>Arbeitsblatt 2</w:t>
      </w:r>
      <w:r w:rsidR="00EA1BE3" w:rsidRPr="00776CCD">
        <w:rPr>
          <w:rFonts w:ascii="Arial" w:hAnsi="Arial" w:cs="Arial"/>
          <w:b/>
          <w:color w:val="009A5C"/>
          <w:sz w:val="36"/>
          <w:szCs w:val="36"/>
          <w:lang w:val="de-DE"/>
        </w:rPr>
        <w:t xml:space="preserve"> </w:t>
      </w:r>
    </w:p>
    <w:p w14:paraId="3051D0D2" w14:textId="475D24E3" w:rsidR="00EA1BE3" w:rsidRPr="00AD492B" w:rsidRDefault="00AD492B" w:rsidP="00EA1BE3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5CA972"/>
          <w:sz w:val="36"/>
          <w:szCs w:val="36"/>
          <w:lang w:val="de-DE"/>
        </w:rPr>
      </w:pPr>
      <w:r w:rsidRPr="00AD492B">
        <w:rPr>
          <w:rFonts w:ascii="Arial" w:hAnsi="Arial" w:cs="Arial"/>
          <w:b/>
          <w:color w:val="000000" w:themeColor="text1"/>
          <w:lang w:val="de-DE"/>
        </w:rPr>
        <w:t>M2</w:t>
      </w:r>
      <w:r w:rsidRPr="00AD492B">
        <w:rPr>
          <w:rFonts w:ascii="Arial" w:hAnsi="Arial" w:cs="Arial"/>
          <w:color w:val="000000" w:themeColor="text1"/>
          <w:lang w:val="de-DE"/>
        </w:rPr>
        <w:t xml:space="preserve"> </w:t>
      </w:r>
      <w:r w:rsidR="00C10794">
        <w:rPr>
          <w:rFonts w:ascii="Arial" w:hAnsi="Arial" w:cs="Arial"/>
          <w:color w:val="000000" w:themeColor="text1"/>
          <w:lang w:val="de-DE"/>
        </w:rPr>
        <w:t>Angebotsliste</w:t>
      </w:r>
    </w:p>
    <w:p w14:paraId="4DC4E247" w14:textId="77777777" w:rsidR="00EA1BE3" w:rsidRDefault="00EA1BE3" w:rsidP="00EA1BE3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</w:pPr>
    </w:p>
    <w:p w14:paraId="647EAF88" w14:textId="2B58B84B" w:rsidR="00B750A9" w:rsidRDefault="00D15CA6" w:rsidP="00D15CA6">
      <w:pPr>
        <w:autoSpaceDE w:val="0"/>
        <w:autoSpaceDN w:val="0"/>
        <w:adjustRightInd w:val="0"/>
        <w:spacing w:line="360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 w:rsidRPr="00D15CA6">
        <w:rPr>
          <w:rFonts w:ascii="Arial" w:hAnsi="Arial" w:cs="Arial"/>
          <w:color w:val="000000"/>
          <w:sz w:val="20"/>
          <w:szCs w:val="20"/>
          <w:lang w:val="de-DE"/>
        </w:rPr>
        <w:t xml:space="preserve">Erstellt in einer 4er Gruppe mit Hilfe der angeführten Angebotsliste eine </w:t>
      </w:r>
      <w:r w:rsidR="00B750A9">
        <w:rPr>
          <w:rFonts w:ascii="Arial" w:hAnsi="Arial" w:cs="Arial"/>
          <w:color w:val="000000"/>
          <w:sz w:val="20"/>
          <w:szCs w:val="20"/>
          <w:lang w:val="de-DE"/>
        </w:rPr>
        <w:t>Planung der Ausgaben</w:t>
      </w:r>
      <w:r w:rsidRPr="00D15CA6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</w:p>
    <w:p w14:paraId="1EB043AF" w14:textId="5F6629AE" w:rsidR="00D15CA6" w:rsidRPr="00D15CA6" w:rsidRDefault="00D15CA6" w:rsidP="00D15CA6">
      <w:pPr>
        <w:autoSpaceDE w:val="0"/>
        <w:autoSpaceDN w:val="0"/>
        <w:adjustRightInd w:val="0"/>
        <w:spacing w:line="360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 w:rsidRPr="00D15CA6">
        <w:rPr>
          <w:rFonts w:ascii="Arial" w:hAnsi="Arial" w:cs="Arial"/>
          <w:color w:val="000000"/>
          <w:sz w:val="20"/>
          <w:szCs w:val="20"/>
          <w:lang w:val="de-DE"/>
        </w:rPr>
        <w:t>Ausgangsbedingung: Wir gehen davon aus, dass man ca. 2 kg Orangen für einen Liter frisch gepressten Orangensaft braucht.</w:t>
      </w:r>
    </w:p>
    <w:p w14:paraId="33746AD8" w14:textId="77777777" w:rsidR="00D15CA6" w:rsidRDefault="00D15CA6" w:rsidP="00C527E9">
      <w:pPr>
        <w:autoSpaceDE w:val="0"/>
        <w:autoSpaceDN w:val="0"/>
        <w:adjustRightInd w:val="0"/>
        <w:spacing w:line="360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</w:p>
    <w:tbl>
      <w:tblPr>
        <w:tblStyle w:val="Tabellenraster"/>
        <w:tblW w:w="9062" w:type="dxa"/>
        <w:tblInd w:w="846" w:type="dxa"/>
        <w:tblBorders>
          <w:top w:val="single" w:sz="4" w:space="0" w:color="009A5C"/>
          <w:left w:val="single" w:sz="4" w:space="0" w:color="009A5C"/>
          <w:bottom w:val="single" w:sz="4" w:space="0" w:color="009A5C"/>
          <w:right w:val="single" w:sz="4" w:space="0" w:color="009A5C"/>
          <w:insideH w:val="single" w:sz="4" w:space="0" w:color="009A5C"/>
          <w:insideV w:val="single" w:sz="4" w:space="0" w:color="009A5C"/>
        </w:tblBorders>
        <w:tblLook w:val="04A0" w:firstRow="1" w:lastRow="0" w:firstColumn="1" w:lastColumn="0" w:noHBand="0" w:noVBand="1"/>
      </w:tblPr>
      <w:tblGrid>
        <w:gridCol w:w="3544"/>
        <w:gridCol w:w="4252"/>
        <w:gridCol w:w="1266"/>
      </w:tblGrid>
      <w:tr w:rsidR="00B750A9" w:rsidRPr="0078661D" w14:paraId="6C85D52A" w14:textId="77777777" w:rsidTr="003E1750">
        <w:trPr>
          <w:trHeight w:val="397"/>
        </w:trPr>
        <w:tc>
          <w:tcPr>
            <w:tcW w:w="9062" w:type="dxa"/>
            <w:gridSpan w:val="3"/>
            <w:vAlign w:val="center"/>
          </w:tcPr>
          <w:p w14:paraId="1BC19535" w14:textId="148959BC" w:rsidR="00B750A9" w:rsidRPr="003E1750" w:rsidRDefault="00B75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A9">
              <w:rPr>
                <w:rFonts w:ascii="Arial" w:eastAsiaTheme="minorHAnsi" w:hAnsi="Arial" w:cs="Arial"/>
                <w:b/>
                <w:bCs/>
                <w:color w:val="009A5C"/>
                <w:sz w:val="20"/>
                <w:szCs w:val="20"/>
                <w:lang w:val="de-DE" w:eastAsia="en-US"/>
              </w:rPr>
              <w:t>Übersicht von Angeboten verschiedener Rohstoffe und Materialien</w:t>
            </w:r>
          </w:p>
        </w:tc>
      </w:tr>
      <w:tr w:rsidR="0078661D" w:rsidRPr="0078661D" w14:paraId="1B7BED95" w14:textId="77777777" w:rsidTr="003E1750">
        <w:tc>
          <w:tcPr>
            <w:tcW w:w="3544" w:type="dxa"/>
          </w:tcPr>
          <w:p w14:paraId="3FD25E65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750">
              <w:rPr>
                <w:rFonts w:ascii="Arial" w:hAnsi="Arial" w:cs="Arial"/>
                <w:b/>
                <w:sz w:val="20"/>
                <w:szCs w:val="20"/>
              </w:rPr>
              <w:t>Angebote</w:t>
            </w:r>
          </w:p>
        </w:tc>
        <w:tc>
          <w:tcPr>
            <w:tcW w:w="4252" w:type="dxa"/>
          </w:tcPr>
          <w:p w14:paraId="047C23F5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750">
              <w:rPr>
                <w:rFonts w:ascii="Arial" w:hAnsi="Arial" w:cs="Arial"/>
                <w:b/>
                <w:sz w:val="20"/>
                <w:szCs w:val="20"/>
              </w:rPr>
              <w:t>Anmerkung</w:t>
            </w:r>
          </w:p>
        </w:tc>
        <w:tc>
          <w:tcPr>
            <w:tcW w:w="1266" w:type="dxa"/>
          </w:tcPr>
          <w:p w14:paraId="297C2A9F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750">
              <w:rPr>
                <w:rFonts w:ascii="Arial" w:hAnsi="Arial" w:cs="Arial"/>
                <w:b/>
                <w:sz w:val="20"/>
                <w:szCs w:val="20"/>
              </w:rPr>
              <w:t>Preis</w:t>
            </w:r>
          </w:p>
        </w:tc>
      </w:tr>
      <w:tr w:rsidR="0078661D" w:rsidRPr="003B3803" w14:paraId="6B38EA33" w14:textId="77777777" w:rsidTr="003E1750">
        <w:tc>
          <w:tcPr>
            <w:tcW w:w="3544" w:type="dxa"/>
            <w:shd w:val="clear" w:color="auto" w:fill="BFBFBF" w:themeFill="background1" w:themeFillShade="BF"/>
          </w:tcPr>
          <w:p w14:paraId="7C561C1B" w14:textId="77777777" w:rsidR="0078661D" w:rsidRPr="003E1750" w:rsidRDefault="0078661D" w:rsidP="007636EA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0E8133BE" w14:textId="77777777" w:rsidR="0078661D" w:rsidRPr="003E1750" w:rsidRDefault="0078661D" w:rsidP="007636EA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</w:tcPr>
          <w:p w14:paraId="0DAAC449" w14:textId="77777777" w:rsidR="0078661D" w:rsidRPr="003E1750" w:rsidRDefault="0078661D" w:rsidP="007636EA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78661D" w:rsidRPr="0078661D" w14:paraId="28F722E7" w14:textId="77777777" w:rsidTr="003E1750">
        <w:tc>
          <w:tcPr>
            <w:tcW w:w="3544" w:type="dxa"/>
          </w:tcPr>
          <w:p w14:paraId="017DA3E3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750">
              <w:rPr>
                <w:rFonts w:ascii="Arial" w:hAnsi="Arial" w:cs="Arial"/>
                <w:b/>
                <w:sz w:val="20"/>
                <w:szCs w:val="20"/>
              </w:rPr>
              <w:t>Fruchtauswahl</w:t>
            </w:r>
          </w:p>
        </w:tc>
        <w:tc>
          <w:tcPr>
            <w:tcW w:w="4252" w:type="dxa"/>
          </w:tcPr>
          <w:p w14:paraId="4C04EA98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73A8ACB9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1D" w:rsidRPr="0078661D" w14:paraId="5D145C48" w14:textId="77777777" w:rsidTr="003E1750">
        <w:tc>
          <w:tcPr>
            <w:tcW w:w="3544" w:type="dxa"/>
          </w:tcPr>
          <w:p w14:paraId="2C02CEC3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1 kg Orangen</w:t>
            </w:r>
          </w:p>
        </w:tc>
        <w:tc>
          <w:tcPr>
            <w:tcW w:w="4252" w:type="dxa"/>
          </w:tcPr>
          <w:p w14:paraId="02C2D653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7A4EC92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1,20 €</w:t>
            </w:r>
          </w:p>
        </w:tc>
      </w:tr>
      <w:tr w:rsidR="0078661D" w:rsidRPr="0078661D" w14:paraId="083657C9" w14:textId="77777777" w:rsidTr="003E1750">
        <w:tc>
          <w:tcPr>
            <w:tcW w:w="3544" w:type="dxa"/>
          </w:tcPr>
          <w:p w14:paraId="71250C50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 xml:space="preserve">1 kg Orangen (Bio) </w:t>
            </w:r>
          </w:p>
        </w:tc>
        <w:tc>
          <w:tcPr>
            <w:tcW w:w="4252" w:type="dxa"/>
          </w:tcPr>
          <w:p w14:paraId="355645A2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9BA3955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3,00 €</w:t>
            </w:r>
          </w:p>
        </w:tc>
      </w:tr>
      <w:tr w:rsidR="0078661D" w:rsidRPr="0078661D" w14:paraId="43BE92A2" w14:textId="77777777" w:rsidTr="003E1750">
        <w:tc>
          <w:tcPr>
            <w:tcW w:w="3544" w:type="dxa"/>
          </w:tcPr>
          <w:p w14:paraId="0E9B424A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15 kg Orangen in Kiste</w:t>
            </w:r>
          </w:p>
        </w:tc>
        <w:tc>
          <w:tcPr>
            <w:tcW w:w="4252" w:type="dxa"/>
          </w:tcPr>
          <w:p w14:paraId="754AC627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+ Lieferung (10,00 €)</w:t>
            </w:r>
          </w:p>
        </w:tc>
        <w:tc>
          <w:tcPr>
            <w:tcW w:w="1266" w:type="dxa"/>
          </w:tcPr>
          <w:p w14:paraId="50A0CBFD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36,00 €</w:t>
            </w:r>
          </w:p>
        </w:tc>
      </w:tr>
      <w:tr w:rsidR="0078661D" w:rsidRPr="0078661D" w14:paraId="4AAAB323" w14:textId="77777777" w:rsidTr="003E1750">
        <w:tc>
          <w:tcPr>
            <w:tcW w:w="3544" w:type="dxa"/>
          </w:tcPr>
          <w:p w14:paraId="010C3602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10 kg Orangen (Bio) in Kiste</w:t>
            </w:r>
          </w:p>
        </w:tc>
        <w:tc>
          <w:tcPr>
            <w:tcW w:w="4252" w:type="dxa"/>
          </w:tcPr>
          <w:p w14:paraId="4C80A672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+ Lieferung (7,00 €)</w:t>
            </w:r>
          </w:p>
        </w:tc>
        <w:tc>
          <w:tcPr>
            <w:tcW w:w="1266" w:type="dxa"/>
          </w:tcPr>
          <w:p w14:paraId="7E7E3456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32,00 €</w:t>
            </w:r>
          </w:p>
        </w:tc>
      </w:tr>
      <w:tr w:rsidR="0078661D" w:rsidRPr="003B3803" w14:paraId="1EFC03C6" w14:textId="77777777" w:rsidTr="003E1750">
        <w:tc>
          <w:tcPr>
            <w:tcW w:w="3544" w:type="dxa"/>
            <w:shd w:val="clear" w:color="auto" w:fill="BFBFBF" w:themeFill="background1" w:themeFillShade="BF"/>
          </w:tcPr>
          <w:p w14:paraId="11A73523" w14:textId="77777777" w:rsidR="0078661D" w:rsidRPr="003E1750" w:rsidRDefault="0078661D" w:rsidP="007636E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56AE3703" w14:textId="77777777" w:rsidR="0078661D" w:rsidRPr="003E1750" w:rsidRDefault="0078661D" w:rsidP="007636E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</w:tcPr>
          <w:p w14:paraId="748149E0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8661D" w:rsidRPr="0078661D" w14:paraId="56051FE8" w14:textId="77777777" w:rsidTr="003E1750">
        <w:tc>
          <w:tcPr>
            <w:tcW w:w="3544" w:type="dxa"/>
          </w:tcPr>
          <w:p w14:paraId="45297DE6" w14:textId="40F18DED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750">
              <w:rPr>
                <w:rFonts w:ascii="Arial" w:hAnsi="Arial" w:cs="Arial"/>
                <w:b/>
                <w:sz w:val="20"/>
                <w:szCs w:val="20"/>
              </w:rPr>
              <w:t>Werkzeug</w:t>
            </w:r>
            <w:r w:rsidR="00674F8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E1750">
              <w:rPr>
                <w:rFonts w:ascii="Arial" w:hAnsi="Arial" w:cs="Arial"/>
                <w:b/>
                <w:sz w:val="20"/>
                <w:szCs w:val="20"/>
              </w:rPr>
              <w:t xml:space="preserve"> und Maschinen</w:t>
            </w:r>
          </w:p>
        </w:tc>
        <w:tc>
          <w:tcPr>
            <w:tcW w:w="4252" w:type="dxa"/>
          </w:tcPr>
          <w:p w14:paraId="63CFB885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32E6A999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1D" w:rsidRPr="0078661D" w14:paraId="00008841" w14:textId="77777777" w:rsidTr="003E1750">
        <w:tc>
          <w:tcPr>
            <w:tcW w:w="3544" w:type="dxa"/>
            <w:vAlign w:val="center"/>
          </w:tcPr>
          <w:p w14:paraId="1DA5F282" w14:textId="77777777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 xml:space="preserve">Handorangenpresse </w:t>
            </w:r>
          </w:p>
        </w:tc>
        <w:tc>
          <w:tcPr>
            <w:tcW w:w="4252" w:type="dxa"/>
            <w:vAlign w:val="center"/>
          </w:tcPr>
          <w:p w14:paraId="025515EF" w14:textId="77777777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Alle Orangen müssen per Hand ausgedrückt werden, ca. 1 Orange pro Minute</w:t>
            </w:r>
          </w:p>
        </w:tc>
        <w:tc>
          <w:tcPr>
            <w:tcW w:w="1266" w:type="dxa"/>
            <w:vAlign w:val="center"/>
          </w:tcPr>
          <w:p w14:paraId="153727DA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12,00 €</w:t>
            </w:r>
          </w:p>
        </w:tc>
      </w:tr>
      <w:tr w:rsidR="0078661D" w:rsidRPr="0078661D" w14:paraId="7C4E028F" w14:textId="77777777" w:rsidTr="003E1750">
        <w:tc>
          <w:tcPr>
            <w:tcW w:w="3544" w:type="dxa"/>
            <w:vAlign w:val="center"/>
          </w:tcPr>
          <w:p w14:paraId="2F77D69E" w14:textId="77777777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Elektrische Orangenpresse klein</w:t>
            </w:r>
          </w:p>
        </w:tc>
        <w:tc>
          <w:tcPr>
            <w:tcW w:w="4252" w:type="dxa"/>
            <w:vAlign w:val="center"/>
          </w:tcPr>
          <w:p w14:paraId="23713D4C" w14:textId="74442CE7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Handarbeit mit elektrischer Unterstützung, ca. 2</w:t>
            </w:r>
            <w:r w:rsidR="00B750A9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Pr="003E1750">
              <w:rPr>
                <w:rFonts w:ascii="Arial" w:hAnsi="Arial" w:cs="Arial"/>
                <w:sz w:val="20"/>
                <w:szCs w:val="20"/>
              </w:rPr>
              <w:t>3 Orangen pro Minute</w:t>
            </w:r>
          </w:p>
        </w:tc>
        <w:tc>
          <w:tcPr>
            <w:tcW w:w="1266" w:type="dxa"/>
            <w:vAlign w:val="center"/>
          </w:tcPr>
          <w:p w14:paraId="4A496254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24,00 €</w:t>
            </w:r>
          </w:p>
        </w:tc>
      </w:tr>
      <w:tr w:rsidR="0078661D" w:rsidRPr="0078661D" w14:paraId="031DD164" w14:textId="77777777" w:rsidTr="003E1750">
        <w:tc>
          <w:tcPr>
            <w:tcW w:w="3544" w:type="dxa"/>
            <w:vAlign w:val="center"/>
          </w:tcPr>
          <w:p w14:paraId="57C5242E" w14:textId="77777777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Handfruchtpresse</w:t>
            </w:r>
          </w:p>
        </w:tc>
        <w:tc>
          <w:tcPr>
            <w:tcW w:w="4252" w:type="dxa"/>
            <w:vAlign w:val="center"/>
          </w:tcPr>
          <w:p w14:paraId="4109D8D8" w14:textId="77777777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Erleichterte Handarbeit mit Hebeldruck und größerer Geschwindigkeit</w:t>
            </w:r>
          </w:p>
          <w:p w14:paraId="31D0B208" w14:textId="767B8F2E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(ca. 3</w:t>
            </w:r>
            <w:r w:rsidR="00B750A9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Pr="003E1750">
              <w:rPr>
                <w:rFonts w:ascii="Arial" w:hAnsi="Arial" w:cs="Arial"/>
                <w:sz w:val="20"/>
                <w:szCs w:val="20"/>
              </w:rPr>
              <w:t>4 Orangen pro Minute)</w:t>
            </w:r>
          </w:p>
        </w:tc>
        <w:tc>
          <w:tcPr>
            <w:tcW w:w="1266" w:type="dxa"/>
            <w:vAlign w:val="center"/>
          </w:tcPr>
          <w:p w14:paraId="2E4AB566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143,00 €</w:t>
            </w:r>
          </w:p>
        </w:tc>
      </w:tr>
      <w:tr w:rsidR="0078661D" w:rsidRPr="0078661D" w14:paraId="37CF2BD0" w14:textId="77777777" w:rsidTr="003E1750">
        <w:tc>
          <w:tcPr>
            <w:tcW w:w="3544" w:type="dxa"/>
            <w:vAlign w:val="center"/>
          </w:tcPr>
          <w:p w14:paraId="29F699CF" w14:textId="77777777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 xml:space="preserve">Vollautomatische Orangenpresse </w:t>
            </w:r>
          </w:p>
        </w:tc>
        <w:tc>
          <w:tcPr>
            <w:tcW w:w="4252" w:type="dxa"/>
            <w:vAlign w:val="center"/>
          </w:tcPr>
          <w:p w14:paraId="747761AE" w14:textId="7D30BBE3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 xml:space="preserve">(28 Orangen pro </w:t>
            </w:r>
            <w:r w:rsidR="00B750A9">
              <w:rPr>
                <w:rFonts w:ascii="Arial" w:hAnsi="Arial" w:cs="Arial"/>
                <w:sz w:val="20"/>
                <w:szCs w:val="20"/>
              </w:rPr>
              <w:t>Minute</w:t>
            </w:r>
            <w:r w:rsidRPr="003E17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6" w:type="dxa"/>
            <w:vAlign w:val="center"/>
          </w:tcPr>
          <w:p w14:paraId="22EB4BFF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2.300,00 €</w:t>
            </w:r>
          </w:p>
        </w:tc>
      </w:tr>
      <w:tr w:rsidR="0078661D" w:rsidRPr="0078661D" w14:paraId="62BDD3A8" w14:textId="77777777" w:rsidTr="003E1750">
        <w:tc>
          <w:tcPr>
            <w:tcW w:w="3544" w:type="dxa"/>
            <w:vAlign w:val="center"/>
          </w:tcPr>
          <w:p w14:paraId="21D08A8E" w14:textId="77777777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Küchenmesser</w:t>
            </w:r>
          </w:p>
        </w:tc>
        <w:tc>
          <w:tcPr>
            <w:tcW w:w="4252" w:type="dxa"/>
            <w:vAlign w:val="center"/>
          </w:tcPr>
          <w:p w14:paraId="586021B5" w14:textId="77777777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7AF9F876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15,00 €</w:t>
            </w:r>
          </w:p>
        </w:tc>
      </w:tr>
      <w:tr w:rsidR="0078661D" w:rsidRPr="003B3803" w14:paraId="1075B897" w14:textId="77777777" w:rsidTr="003E1750">
        <w:tc>
          <w:tcPr>
            <w:tcW w:w="3544" w:type="dxa"/>
            <w:shd w:val="clear" w:color="auto" w:fill="BFBFBF" w:themeFill="background1" w:themeFillShade="BF"/>
          </w:tcPr>
          <w:p w14:paraId="276DB990" w14:textId="77777777" w:rsidR="0078661D" w:rsidRPr="003E1750" w:rsidRDefault="0078661D" w:rsidP="007636E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37748182" w14:textId="77777777" w:rsidR="0078661D" w:rsidRPr="003E1750" w:rsidRDefault="0078661D" w:rsidP="007636E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</w:tcPr>
          <w:p w14:paraId="0B993AE9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8661D" w:rsidRPr="0078661D" w14:paraId="52A4A1B4" w14:textId="77777777" w:rsidTr="003E1750">
        <w:tc>
          <w:tcPr>
            <w:tcW w:w="3544" w:type="dxa"/>
          </w:tcPr>
          <w:p w14:paraId="0F373853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750">
              <w:rPr>
                <w:rFonts w:ascii="Arial" w:hAnsi="Arial" w:cs="Arial"/>
                <w:b/>
                <w:sz w:val="20"/>
                <w:szCs w:val="20"/>
              </w:rPr>
              <w:t>Behälter</w:t>
            </w:r>
          </w:p>
        </w:tc>
        <w:tc>
          <w:tcPr>
            <w:tcW w:w="4252" w:type="dxa"/>
          </w:tcPr>
          <w:p w14:paraId="547875DC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2C4E4B1F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1D" w:rsidRPr="0078661D" w14:paraId="51711F26" w14:textId="77777777" w:rsidTr="003E1750">
        <w:tc>
          <w:tcPr>
            <w:tcW w:w="3544" w:type="dxa"/>
          </w:tcPr>
          <w:p w14:paraId="10DC4E23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Becher (200 ml, Plastik) 100 Stück</w:t>
            </w:r>
          </w:p>
        </w:tc>
        <w:tc>
          <w:tcPr>
            <w:tcW w:w="4252" w:type="dxa"/>
          </w:tcPr>
          <w:p w14:paraId="6EAE3CB9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D5C8543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2,70 €</w:t>
            </w:r>
          </w:p>
        </w:tc>
      </w:tr>
      <w:tr w:rsidR="0078661D" w:rsidRPr="0078661D" w14:paraId="1A31C4A4" w14:textId="77777777" w:rsidTr="003E1750">
        <w:tc>
          <w:tcPr>
            <w:tcW w:w="3544" w:type="dxa"/>
          </w:tcPr>
          <w:p w14:paraId="7BC4DD67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 xml:space="preserve">Bio-Becher 500 Stück (300 ml, biologisch abbaubar) </w:t>
            </w:r>
          </w:p>
        </w:tc>
        <w:tc>
          <w:tcPr>
            <w:tcW w:w="4252" w:type="dxa"/>
          </w:tcPr>
          <w:p w14:paraId="4A6EA823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23519F7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90 €</w:t>
            </w:r>
          </w:p>
        </w:tc>
      </w:tr>
      <w:tr w:rsidR="0078661D" w:rsidRPr="0078661D" w14:paraId="07D077B5" w14:textId="77777777" w:rsidTr="003E1750">
        <w:tc>
          <w:tcPr>
            <w:tcW w:w="3544" w:type="dxa"/>
          </w:tcPr>
          <w:p w14:paraId="02518BFE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Bio-Becher (200 ml)</w:t>
            </w:r>
          </w:p>
        </w:tc>
        <w:tc>
          <w:tcPr>
            <w:tcW w:w="4252" w:type="dxa"/>
          </w:tcPr>
          <w:p w14:paraId="0D743C89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Kosten/Stück</w:t>
            </w:r>
          </w:p>
        </w:tc>
        <w:tc>
          <w:tcPr>
            <w:tcW w:w="1266" w:type="dxa"/>
          </w:tcPr>
          <w:p w14:paraId="3F42FC29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0,05 €</w:t>
            </w:r>
          </w:p>
        </w:tc>
      </w:tr>
      <w:tr w:rsidR="0078661D" w:rsidRPr="0078661D" w14:paraId="2B518675" w14:textId="77777777" w:rsidTr="003E1750">
        <w:tc>
          <w:tcPr>
            <w:tcW w:w="3544" w:type="dxa"/>
          </w:tcPr>
          <w:p w14:paraId="638D00D1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Trinkglas (350 ml)</w:t>
            </w:r>
          </w:p>
        </w:tc>
        <w:tc>
          <w:tcPr>
            <w:tcW w:w="4252" w:type="dxa"/>
          </w:tcPr>
          <w:p w14:paraId="33653641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Kosten/Stück</w:t>
            </w:r>
          </w:p>
        </w:tc>
        <w:tc>
          <w:tcPr>
            <w:tcW w:w="1266" w:type="dxa"/>
          </w:tcPr>
          <w:p w14:paraId="4CDF3DC5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3,50 €</w:t>
            </w:r>
          </w:p>
        </w:tc>
      </w:tr>
      <w:tr w:rsidR="0078661D" w:rsidRPr="003B3803" w14:paraId="207383E2" w14:textId="77777777" w:rsidTr="003E1750">
        <w:tc>
          <w:tcPr>
            <w:tcW w:w="3544" w:type="dxa"/>
            <w:shd w:val="clear" w:color="auto" w:fill="BFBFBF" w:themeFill="background1" w:themeFillShade="BF"/>
          </w:tcPr>
          <w:p w14:paraId="71A012D0" w14:textId="77777777" w:rsidR="0078661D" w:rsidRPr="003E1750" w:rsidRDefault="0078661D" w:rsidP="007636EA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24FEAD60" w14:textId="77777777" w:rsidR="0078661D" w:rsidRPr="003E1750" w:rsidRDefault="0078661D" w:rsidP="007636EA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</w:tcPr>
          <w:p w14:paraId="594E006F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78661D" w:rsidRPr="0078661D" w14:paraId="4A8839FE" w14:textId="77777777" w:rsidTr="003E1750">
        <w:tc>
          <w:tcPr>
            <w:tcW w:w="3544" w:type="dxa"/>
          </w:tcPr>
          <w:p w14:paraId="0A973B9D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750">
              <w:rPr>
                <w:rFonts w:ascii="Arial" w:hAnsi="Arial" w:cs="Arial"/>
                <w:b/>
                <w:sz w:val="20"/>
                <w:szCs w:val="20"/>
              </w:rPr>
              <w:t>Arbeitskräfte</w:t>
            </w:r>
          </w:p>
        </w:tc>
        <w:tc>
          <w:tcPr>
            <w:tcW w:w="4252" w:type="dxa"/>
          </w:tcPr>
          <w:p w14:paraId="66D6A696" w14:textId="67BC8D0E" w:rsidR="0078661D" w:rsidRPr="003E1750" w:rsidRDefault="00B15F53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5720">
              <w:rPr>
                <w:rFonts w:ascii="Arial" w:hAnsi="Arial" w:cs="Arial"/>
                <w:b/>
                <w:sz w:val="20"/>
                <w:szCs w:val="20"/>
              </w:rPr>
              <w:t xml:space="preserve">Annahme </w:t>
            </w:r>
            <w:r>
              <w:rPr>
                <w:rFonts w:ascii="Arial" w:hAnsi="Arial" w:cs="Arial"/>
                <w:b/>
                <w:sz w:val="20"/>
                <w:szCs w:val="20"/>
              </w:rPr>
              <w:t>wegen Vereinfachung: alle arbeiten gratis)</w:t>
            </w:r>
          </w:p>
        </w:tc>
        <w:tc>
          <w:tcPr>
            <w:tcW w:w="1266" w:type="dxa"/>
          </w:tcPr>
          <w:p w14:paraId="53C1BD4E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1D" w:rsidRPr="0078661D" w14:paraId="5569C004" w14:textId="77777777" w:rsidTr="003E1750">
        <w:tc>
          <w:tcPr>
            <w:tcW w:w="3544" w:type="dxa"/>
          </w:tcPr>
          <w:p w14:paraId="6725AB40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Verkäufer/in</w:t>
            </w:r>
          </w:p>
        </w:tc>
        <w:tc>
          <w:tcPr>
            <w:tcW w:w="4252" w:type="dxa"/>
          </w:tcPr>
          <w:p w14:paraId="2B279842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Kosten/Stunde</w:t>
            </w:r>
          </w:p>
        </w:tc>
        <w:tc>
          <w:tcPr>
            <w:tcW w:w="1266" w:type="dxa"/>
          </w:tcPr>
          <w:p w14:paraId="2908E5EF" w14:textId="74C9F7B3" w:rsidR="0078661D" w:rsidRPr="003E1750" w:rsidRDefault="00B15F53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8661D" w:rsidRPr="003E175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78661D" w:rsidRPr="0078661D" w14:paraId="1F8B9B54" w14:textId="77777777" w:rsidTr="003E1750">
        <w:tc>
          <w:tcPr>
            <w:tcW w:w="3544" w:type="dxa"/>
          </w:tcPr>
          <w:p w14:paraId="54F82A26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750">
              <w:rPr>
                <w:rFonts w:ascii="Arial" w:hAnsi="Arial" w:cs="Arial"/>
                <w:sz w:val="20"/>
                <w:szCs w:val="20"/>
              </w:rPr>
              <w:t>Saftpresser</w:t>
            </w:r>
            <w:proofErr w:type="spellEnd"/>
            <w:r w:rsidRPr="003E1750">
              <w:rPr>
                <w:rFonts w:ascii="Arial" w:hAnsi="Arial" w:cs="Arial"/>
                <w:sz w:val="20"/>
                <w:szCs w:val="20"/>
              </w:rPr>
              <w:t>/in</w:t>
            </w:r>
          </w:p>
        </w:tc>
        <w:tc>
          <w:tcPr>
            <w:tcW w:w="4252" w:type="dxa"/>
          </w:tcPr>
          <w:p w14:paraId="4F75E5B2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Kosten/Stunde</w:t>
            </w:r>
          </w:p>
        </w:tc>
        <w:tc>
          <w:tcPr>
            <w:tcW w:w="1266" w:type="dxa"/>
          </w:tcPr>
          <w:p w14:paraId="78F9BB19" w14:textId="765A15C4" w:rsidR="0078661D" w:rsidRPr="003E1750" w:rsidRDefault="00B15F53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8661D" w:rsidRPr="003E175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78661D" w:rsidRPr="0078661D" w14:paraId="53C0BF58" w14:textId="77777777" w:rsidTr="003E1750">
        <w:tc>
          <w:tcPr>
            <w:tcW w:w="3544" w:type="dxa"/>
          </w:tcPr>
          <w:p w14:paraId="49D2B90F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Grafiker/in</w:t>
            </w:r>
          </w:p>
        </w:tc>
        <w:tc>
          <w:tcPr>
            <w:tcW w:w="4252" w:type="dxa"/>
          </w:tcPr>
          <w:p w14:paraId="34126298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Kosten/Stunde</w:t>
            </w:r>
          </w:p>
        </w:tc>
        <w:tc>
          <w:tcPr>
            <w:tcW w:w="1266" w:type="dxa"/>
          </w:tcPr>
          <w:p w14:paraId="405D3B82" w14:textId="5FBBE3D8" w:rsidR="0078661D" w:rsidRPr="003E1750" w:rsidRDefault="00B15F53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8661D" w:rsidRPr="003E175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85720" w:rsidRPr="0078661D" w14:paraId="56011C05" w14:textId="77777777" w:rsidTr="003E1750">
        <w:tc>
          <w:tcPr>
            <w:tcW w:w="3544" w:type="dxa"/>
          </w:tcPr>
          <w:p w14:paraId="1A55EC4D" w14:textId="04D22FC4" w:rsidR="00285720" w:rsidRPr="003E1750" w:rsidRDefault="00285720" w:rsidP="00763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Reinigungskraft</w:t>
            </w:r>
          </w:p>
        </w:tc>
        <w:tc>
          <w:tcPr>
            <w:tcW w:w="4252" w:type="dxa"/>
          </w:tcPr>
          <w:p w14:paraId="6D57171E" w14:textId="6644F470" w:rsidR="00285720" w:rsidRPr="003E1750" w:rsidRDefault="00285720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Kosten/Stunde</w:t>
            </w:r>
          </w:p>
        </w:tc>
        <w:tc>
          <w:tcPr>
            <w:tcW w:w="1266" w:type="dxa"/>
          </w:tcPr>
          <w:p w14:paraId="411ECF3D" w14:textId="46E35A68" w:rsidR="00285720" w:rsidRDefault="006349AA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78661D" w:rsidRPr="0078661D" w14:paraId="10A23755" w14:textId="77777777" w:rsidTr="003E1750">
        <w:tc>
          <w:tcPr>
            <w:tcW w:w="3544" w:type="dxa"/>
          </w:tcPr>
          <w:p w14:paraId="247979FF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alle anderen Mitarbeiter/innen</w:t>
            </w:r>
          </w:p>
        </w:tc>
        <w:tc>
          <w:tcPr>
            <w:tcW w:w="4252" w:type="dxa"/>
          </w:tcPr>
          <w:p w14:paraId="6349FC1C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Kosten/Stunde</w:t>
            </w:r>
          </w:p>
        </w:tc>
        <w:tc>
          <w:tcPr>
            <w:tcW w:w="1266" w:type="dxa"/>
          </w:tcPr>
          <w:p w14:paraId="28599B29" w14:textId="4E507BA7" w:rsidR="0078661D" w:rsidRPr="003E1750" w:rsidRDefault="00B15F53" w:rsidP="00413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0</w:t>
            </w:r>
            <w:r w:rsidR="0078661D" w:rsidRPr="003E175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78661D" w:rsidRPr="003B3803" w14:paraId="79C0DDD9" w14:textId="77777777" w:rsidTr="003E1750">
        <w:tc>
          <w:tcPr>
            <w:tcW w:w="3544" w:type="dxa"/>
            <w:shd w:val="clear" w:color="auto" w:fill="BFBFBF" w:themeFill="background1" w:themeFillShade="BF"/>
          </w:tcPr>
          <w:p w14:paraId="3A317DA3" w14:textId="77777777" w:rsidR="0078661D" w:rsidRPr="003E1750" w:rsidRDefault="0078661D" w:rsidP="007636E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17ADB42D" w14:textId="77777777" w:rsidR="0078661D" w:rsidRPr="003E1750" w:rsidRDefault="0078661D" w:rsidP="007636E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</w:tcPr>
          <w:p w14:paraId="7DE5F3A4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8661D" w:rsidRPr="0078661D" w14:paraId="19D92BDF" w14:textId="77777777" w:rsidTr="003E1750">
        <w:tc>
          <w:tcPr>
            <w:tcW w:w="3544" w:type="dxa"/>
            <w:shd w:val="clear" w:color="auto" w:fill="auto"/>
          </w:tcPr>
          <w:p w14:paraId="770BD706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750">
              <w:rPr>
                <w:rFonts w:ascii="Arial" w:hAnsi="Arial" w:cs="Arial"/>
                <w:b/>
                <w:sz w:val="20"/>
                <w:szCs w:val="20"/>
              </w:rPr>
              <w:t>Werbemittel</w:t>
            </w:r>
          </w:p>
        </w:tc>
        <w:tc>
          <w:tcPr>
            <w:tcW w:w="4252" w:type="dxa"/>
            <w:shd w:val="clear" w:color="auto" w:fill="auto"/>
          </w:tcPr>
          <w:p w14:paraId="1C44F180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1BF179C5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1D" w:rsidRPr="0078661D" w14:paraId="2AD0ECFB" w14:textId="77777777" w:rsidTr="003E1750">
        <w:tc>
          <w:tcPr>
            <w:tcW w:w="3544" w:type="dxa"/>
            <w:shd w:val="clear" w:color="auto" w:fill="auto"/>
          </w:tcPr>
          <w:p w14:paraId="3B74D16B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Plakate drucken (50 Stück)</w:t>
            </w:r>
          </w:p>
        </w:tc>
        <w:tc>
          <w:tcPr>
            <w:tcW w:w="4252" w:type="dxa"/>
            <w:shd w:val="clear" w:color="auto" w:fill="auto"/>
          </w:tcPr>
          <w:p w14:paraId="0B92D3AF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1ACFA3F0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90,00 €</w:t>
            </w:r>
          </w:p>
        </w:tc>
      </w:tr>
      <w:tr w:rsidR="0078661D" w:rsidRPr="0078661D" w14:paraId="02C6F936" w14:textId="77777777" w:rsidTr="003E1750">
        <w:tc>
          <w:tcPr>
            <w:tcW w:w="3544" w:type="dxa"/>
            <w:shd w:val="clear" w:color="auto" w:fill="auto"/>
          </w:tcPr>
          <w:p w14:paraId="2C2014E7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Flyer drucken (4.000 Stück)</w:t>
            </w:r>
          </w:p>
        </w:tc>
        <w:tc>
          <w:tcPr>
            <w:tcW w:w="4252" w:type="dxa"/>
            <w:shd w:val="clear" w:color="auto" w:fill="auto"/>
          </w:tcPr>
          <w:p w14:paraId="65CEB2D7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45AFC28A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30,00 €</w:t>
            </w:r>
          </w:p>
        </w:tc>
      </w:tr>
      <w:tr w:rsidR="0078661D" w:rsidRPr="0078661D" w14:paraId="0628241C" w14:textId="77777777" w:rsidTr="003E1750">
        <w:tc>
          <w:tcPr>
            <w:tcW w:w="3544" w:type="dxa"/>
            <w:shd w:val="clear" w:color="auto" w:fill="auto"/>
          </w:tcPr>
          <w:p w14:paraId="26532E43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Selbst erstellte Plakate und Flyer</w:t>
            </w:r>
          </w:p>
        </w:tc>
        <w:tc>
          <w:tcPr>
            <w:tcW w:w="4252" w:type="dxa"/>
            <w:shd w:val="clear" w:color="auto" w:fill="auto"/>
          </w:tcPr>
          <w:p w14:paraId="6022892C" w14:textId="51A4EE1F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Materialkosten werden hier auf 0 gesetzt</w:t>
            </w:r>
          </w:p>
        </w:tc>
        <w:tc>
          <w:tcPr>
            <w:tcW w:w="1266" w:type="dxa"/>
            <w:shd w:val="clear" w:color="auto" w:fill="auto"/>
          </w:tcPr>
          <w:p w14:paraId="27F53CBF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78661D" w:rsidRPr="003B3803" w14:paraId="1D9B4FF5" w14:textId="77777777" w:rsidTr="003E1750">
        <w:tc>
          <w:tcPr>
            <w:tcW w:w="3544" w:type="dxa"/>
            <w:shd w:val="clear" w:color="auto" w:fill="BFBFBF" w:themeFill="background1" w:themeFillShade="BF"/>
          </w:tcPr>
          <w:p w14:paraId="4CFE0CE7" w14:textId="77777777" w:rsidR="0078661D" w:rsidRPr="003E1750" w:rsidRDefault="0078661D" w:rsidP="007636E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4941E5BD" w14:textId="77777777" w:rsidR="0078661D" w:rsidRPr="003E1750" w:rsidRDefault="0078661D" w:rsidP="007636E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</w:tcPr>
          <w:p w14:paraId="00176C1D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8661D" w:rsidRPr="0078661D" w14:paraId="349BC35D" w14:textId="77777777" w:rsidTr="003E1750">
        <w:tc>
          <w:tcPr>
            <w:tcW w:w="3544" w:type="dxa"/>
            <w:shd w:val="clear" w:color="auto" w:fill="auto"/>
          </w:tcPr>
          <w:p w14:paraId="6A571F0D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750">
              <w:rPr>
                <w:rFonts w:ascii="Arial" w:hAnsi="Arial" w:cs="Arial"/>
                <w:b/>
                <w:sz w:val="20"/>
                <w:szCs w:val="20"/>
              </w:rPr>
              <w:t>Sonstige Arbeitsmittel</w:t>
            </w:r>
          </w:p>
        </w:tc>
        <w:tc>
          <w:tcPr>
            <w:tcW w:w="4252" w:type="dxa"/>
            <w:shd w:val="clear" w:color="auto" w:fill="auto"/>
          </w:tcPr>
          <w:p w14:paraId="2B4F3447" w14:textId="77777777" w:rsidR="0078661D" w:rsidRPr="003E1750" w:rsidRDefault="0078661D" w:rsidP="00763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1895599E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1D" w:rsidRPr="0078661D" w14:paraId="0EB858FF" w14:textId="77777777" w:rsidTr="003E1750">
        <w:tc>
          <w:tcPr>
            <w:tcW w:w="3544" w:type="dxa"/>
            <w:shd w:val="clear" w:color="auto" w:fill="auto"/>
          </w:tcPr>
          <w:p w14:paraId="56A28CC4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Geschirrtücher</w:t>
            </w:r>
          </w:p>
        </w:tc>
        <w:tc>
          <w:tcPr>
            <w:tcW w:w="4252" w:type="dxa"/>
            <w:shd w:val="clear" w:color="auto" w:fill="auto"/>
          </w:tcPr>
          <w:p w14:paraId="34FF2E12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Kosten/Stück</w:t>
            </w:r>
          </w:p>
        </w:tc>
        <w:tc>
          <w:tcPr>
            <w:tcW w:w="1266" w:type="dxa"/>
            <w:shd w:val="clear" w:color="auto" w:fill="auto"/>
          </w:tcPr>
          <w:p w14:paraId="3C972D79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2,00 €</w:t>
            </w:r>
          </w:p>
        </w:tc>
      </w:tr>
      <w:tr w:rsidR="0078661D" w:rsidRPr="0078661D" w14:paraId="619EB9E8" w14:textId="77777777" w:rsidTr="003E1750">
        <w:tc>
          <w:tcPr>
            <w:tcW w:w="3544" w:type="dxa"/>
            <w:shd w:val="clear" w:color="auto" w:fill="auto"/>
          </w:tcPr>
          <w:p w14:paraId="513AE08A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 xml:space="preserve">Küchenrolle </w:t>
            </w:r>
          </w:p>
        </w:tc>
        <w:tc>
          <w:tcPr>
            <w:tcW w:w="4252" w:type="dxa"/>
            <w:shd w:val="clear" w:color="auto" w:fill="auto"/>
          </w:tcPr>
          <w:p w14:paraId="5AC4E6EC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Kosten/Rolle</w:t>
            </w:r>
          </w:p>
        </w:tc>
        <w:tc>
          <w:tcPr>
            <w:tcW w:w="1266" w:type="dxa"/>
            <w:shd w:val="clear" w:color="auto" w:fill="auto"/>
          </w:tcPr>
          <w:p w14:paraId="4EDBCEF0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1,00 €</w:t>
            </w:r>
          </w:p>
        </w:tc>
      </w:tr>
      <w:tr w:rsidR="0078661D" w:rsidRPr="0078661D" w14:paraId="3AC27D66" w14:textId="77777777" w:rsidTr="003E1750">
        <w:tc>
          <w:tcPr>
            <w:tcW w:w="3544" w:type="dxa"/>
            <w:shd w:val="clear" w:color="auto" w:fill="auto"/>
          </w:tcPr>
          <w:p w14:paraId="214EE8A0" w14:textId="0BB0BC99" w:rsidR="0078661D" w:rsidRPr="003E1750" w:rsidRDefault="0078661D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 xml:space="preserve">Müllbeutel </w:t>
            </w:r>
            <w:r w:rsidR="00327168">
              <w:rPr>
                <w:rFonts w:ascii="Arial" w:hAnsi="Arial" w:cs="Arial"/>
                <w:sz w:val="20"/>
                <w:szCs w:val="20"/>
              </w:rPr>
              <w:t>aus</w:t>
            </w:r>
            <w:r w:rsidR="00413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750">
              <w:rPr>
                <w:rFonts w:ascii="Arial" w:hAnsi="Arial" w:cs="Arial"/>
                <w:sz w:val="20"/>
                <w:szCs w:val="20"/>
              </w:rPr>
              <w:t>Plastik</w:t>
            </w:r>
          </w:p>
        </w:tc>
        <w:tc>
          <w:tcPr>
            <w:tcW w:w="4252" w:type="dxa"/>
            <w:shd w:val="clear" w:color="auto" w:fill="auto"/>
          </w:tcPr>
          <w:p w14:paraId="6B3F18D1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100 Stück</w:t>
            </w:r>
          </w:p>
        </w:tc>
        <w:tc>
          <w:tcPr>
            <w:tcW w:w="1266" w:type="dxa"/>
            <w:shd w:val="clear" w:color="auto" w:fill="auto"/>
          </w:tcPr>
          <w:p w14:paraId="6EA7E9D5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2,00 €</w:t>
            </w:r>
          </w:p>
        </w:tc>
      </w:tr>
      <w:tr w:rsidR="0078661D" w:rsidRPr="0078661D" w14:paraId="18ED3D16" w14:textId="77777777" w:rsidTr="003E1750">
        <w:tc>
          <w:tcPr>
            <w:tcW w:w="3544" w:type="dxa"/>
            <w:shd w:val="clear" w:color="auto" w:fill="auto"/>
          </w:tcPr>
          <w:p w14:paraId="525196FB" w14:textId="0F44184A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Bio-Müllbeutel (biologisch abbaubar)</w:t>
            </w:r>
          </w:p>
        </w:tc>
        <w:tc>
          <w:tcPr>
            <w:tcW w:w="4252" w:type="dxa"/>
            <w:shd w:val="clear" w:color="auto" w:fill="auto"/>
          </w:tcPr>
          <w:p w14:paraId="1F1A0EBA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25 Stück</w:t>
            </w:r>
          </w:p>
        </w:tc>
        <w:tc>
          <w:tcPr>
            <w:tcW w:w="1266" w:type="dxa"/>
            <w:shd w:val="clear" w:color="auto" w:fill="auto"/>
          </w:tcPr>
          <w:p w14:paraId="45B3AC7E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3,00 €</w:t>
            </w:r>
          </w:p>
        </w:tc>
      </w:tr>
      <w:tr w:rsidR="0078661D" w:rsidRPr="0078661D" w14:paraId="495C4ACF" w14:textId="77777777" w:rsidTr="003E1750">
        <w:tc>
          <w:tcPr>
            <w:tcW w:w="3544" w:type="dxa"/>
            <w:shd w:val="clear" w:color="auto" w:fill="auto"/>
          </w:tcPr>
          <w:p w14:paraId="604D2A44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Papierservietten</w:t>
            </w:r>
          </w:p>
        </w:tc>
        <w:tc>
          <w:tcPr>
            <w:tcW w:w="4252" w:type="dxa"/>
            <w:shd w:val="clear" w:color="auto" w:fill="auto"/>
          </w:tcPr>
          <w:p w14:paraId="0B5B522A" w14:textId="77777777" w:rsidR="0078661D" w:rsidRPr="003E1750" w:rsidRDefault="0078661D" w:rsidP="007636EA">
            <w:pPr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200 Stück</w:t>
            </w:r>
          </w:p>
        </w:tc>
        <w:tc>
          <w:tcPr>
            <w:tcW w:w="1266" w:type="dxa"/>
            <w:shd w:val="clear" w:color="auto" w:fill="auto"/>
          </w:tcPr>
          <w:p w14:paraId="496BD878" w14:textId="77777777" w:rsidR="0078661D" w:rsidRPr="003E1750" w:rsidRDefault="0078661D" w:rsidP="003E1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750">
              <w:rPr>
                <w:rFonts w:ascii="Arial" w:hAnsi="Arial" w:cs="Arial"/>
                <w:sz w:val="20"/>
                <w:szCs w:val="20"/>
              </w:rPr>
              <w:t>3,00 €</w:t>
            </w:r>
          </w:p>
        </w:tc>
      </w:tr>
    </w:tbl>
    <w:p w14:paraId="351EEFA5" w14:textId="42648295" w:rsidR="003B3803" w:rsidRDefault="003B3803" w:rsidP="0078661D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rPr>
          <w:b/>
          <w:color w:val="000000"/>
          <w:sz w:val="20"/>
          <w:szCs w:val="20"/>
          <w:u w:val="single"/>
          <w:lang w:val="de-DE"/>
        </w:rPr>
      </w:pPr>
    </w:p>
    <w:p w14:paraId="16F1CF1D" w14:textId="0E4634FA" w:rsidR="002F2E5C" w:rsidRPr="00776CCD" w:rsidRDefault="001D0293" w:rsidP="002F2E5C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9A5C"/>
          <w:sz w:val="36"/>
          <w:szCs w:val="36"/>
          <w:lang w:val="de-DE"/>
        </w:rPr>
      </w:pPr>
      <w:r>
        <w:rPr>
          <w:rFonts w:ascii="Arial" w:hAnsi="Arial" w:cs="Arial"/>
          <w:b/>
          <w:color w:val="009A5C"/>
          <w:sz w:val="36"/>
          <w:szCs w:val="36"/>
          <w:lang w:val="de-DE"/>
        </w:rPr>
        <w:lastRenderedPageBreak/>
        <w:t>Arbeitsblatt 3</w:t>
      </w:r>
    </w:p>
    <w:p w14:paraId="55A3418F" w14:textId="4F1F8706" w:rsidR="002F2E5C" w:rsidRDefault="002F2E5C" w:rsidP="002F2E5C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lang w:val="de-DE"/>
        </w:rPr>
      </w:pPr>
      <w:r w:rsidRPr="00AD492B">
        <w:rPr>
          <w:rFonts w:ascii="Arial" w:hAnsi="Arial" w:cs="Arial"/>
          <w:b/>
          <w:color w:val="000000" w:themeColor="text1"/>
          <w:lang w:val="de-DE"/>
        </w:rPr>
        <w:t>M</w:t>
      </w:r>
      <w:r>
        <w:rPr>
          <w:rFonts w:ascii="Arial" w:hAnsi="Arial" w:cs="Arial"/>
          <w:b/>
          <w:color w:val="000000" w:themeColor="text1"/>
          <w:lang w:val="de-DE"/>
        </w:rPr>
        <w:t>3</w:t>
      </w:r>
      <w:r w:rsidRPr="00AD492B">
        <w:rPr>
          <w:rFonts w:ascii="Arial" w:hAnsi="Arial" w:cs="Arial"/>
          <w:color w:val="000000" w:themeColor="text1"/>
          <w:lang w:val="de-DE"/>
        </w:rPr>
        <w:t xml:space="preserve"> </w:t>
      </w:r>
      <w:r w:rsidR="001D0293">
        <w:rPr>
          <w:rFonts w:ascii="Arial" w:hAnsi="Arial" w:cs="Arial"/>
          <w:color w:val="000000" w:themeColor="text1"/>
          <w:lang w:val="de-DE"/>
        </w:rPr>
        <w:t>Planungsformular</w:t>
      </w:r>
    </w:p>
    <w:p w14:paraId="078BCFE5" w14:textId="3A28C08C" w:rsidR="00C900DF" w:rsidRDefault="00C900DF" w:rsidP="002F2E5C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lang w:val="de-DE"/>
        </w:rPr>
      </w:pPr>
    </w:p>
    <w:p w14:paraId="486F8111" w14:textId="4F251DDA" w:rsidR="004A4BE1" w:rsidRPr="00100337" w:rsidRDefault="00285720" w:rsidP="002F2E5C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u w:val="single"/>
          <w:lang w:val="de-DE"/>
        </w:rPr>
      </w:pPr>
      <w:r>
        <w:rPr>
          <w:rFonts w:ascii="Arial" w:hAnsi="Arial" w:cs="Arial"/>
          <w:b/>
          <w:color w:val="000000"/>
          <w:u w:val="single"/>
          <w:lang w:val="de-DE"/>
        </w:rPr>
        <w:t>Unsere Geschäftsidee: a</w:t>
      </w:r>
      <w:r w:rsidR="005127B8" w:rsidRPr="00100337">
        <w:rPr>
          <w:rFonts w:ascii="Arial" w:hAnsi="Arial" w:cs="Arial"/>
          <w:b/>
          <w:color w:val="000000"/>
          <w:u w:val="single"/>
          <w:lang w:val="de-DE"/>
        </w:rPr>
        <w:t>llgemeine</w:t>
      </w:r>
      <w:r w:rsidR="009C1DB8" w:rsidRPr="00100337">
        <w:rPr>
          <w:rFonts w:ascii="Arial" w:hAnsi="Arial" w:cs="Arial"/>
          <w:b/>
          <w:color w:val="000000"/>
          <w:u w:val="single"/>
          <w:lang w:val="de-DE"/>
        </w:rPr>
        <w:t xml:space="preserve"> Punkte: </w:t>
      </w:r>
    </w:p>
    <w:tbl>
      <w:tblPr>
        <w:tblStyle w:val="Tabellenraster"/>
        <w:tblW w:w="0" w:type="auto"/>
        <w:tblBorders>
          <w:top w:val="single" w:sz="4" w:space="0" w:color="009A5C"/>
          <w:left w:val="single" w:sz="4" w:space="0" w:color="009A5C"/>
          <w:bottom w:val="single" w:sz="4" w:space="0" w:color="009A5C"/>
          <w:right w:val="single" w:sz="4" w:space="0" w:color="009A5C"/>
          <w:insideH w:val="single" w:sz="4" w:space="0" w:color="009A5C"/>
          <w:insideV w:val="single" w:sz="4" w:space="0" w:color="009A5C"/>
        </w:tblBorders>
        <w:tblLook w:val="04A0" w:firstRow="1" w:lastRow="0" w:firstColumn="1" w:lastColumn="0" w:noHBand="0" w:noVBand="1"/>
      </w:tblPr>
      <w:tblGrid>
        <w:gridCol w:w="2972"/>
        <w:gridCol w:w="4678"/>
        <w:gridCol w:w="1817"/>
      </w:tblGrid>
      <w:tr w:rsidR="00C10487" w:rsidRPr="00EA26FB" w14:paraId="2A62FC25" w14:textId="77777777" w:rsidTr="00D21BA2">
        <w:tc>
          <w:tcPr>
            <w:tcW w:w="2972" w:type="dxa"/>
            <w:vAlign w:val="center"/>
          </w:tcPr>
          <w:p w14:paraId="563A4A98" w14:textId="45954C37" w:rsidR="00C10487" w:rsidRPr="00EA26FB" w:rsidRDefault="00C10487" w:rsidP="00850E19">
            <w:pPr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</w:pPr>
            <w:r w:rsidRPr="00EA26FB"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  <w:t>Frage</w:t>
            </w:r>
          </w:p>
        </w:tc>
        <w:tc>
          <w:tcPr>
            <w:tcW w:w="6495" w:type="dxa"/>
            <w:gridSpan w:val="2"/>
            <w:vAlign w:val="center"/>
          </w:tcPr>
          <w:p w14:paraId="34FEB498" w14:textId="2035CC40" w:rsidR="00C10487" w:rsidRPr="00EA26FB" w:rsidRDefault="00C10487" w:rsidP="00850E19">
            <w:pPr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</w:pPr>
            <w:r w:rsidRPr="00EA26FB"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  <w:t>Eure Überlegungen dazu</w:t>
            </w:r>
          </w:p>
        </w:tc>
      </w:tr>
      <w:tr w:rsidR="00FC76E0" w:rsidRPr="00100337" w14:paraId="0ED05C09" w14:textId="77777777" w:rsidTr="00D21BA2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26FD183" w14:textId="77777777" w:rsidR="00FC76E0" w:rsidRPr="00100337" w:rsidRDefault="00FC76E0" w:rsidP="00850E1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06C55FAB" w14:textId="77777777" w:rsidR="00FC76E0" w:rsidRPr="00100337" w:rsidRDefault="00FC76E0" w:rsidP="00850E19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14:paraId="5CF3C4C3" w14:textId="77777777" w:rsidR="00FC76E0" w:rsidRPr="00100337" w:rsidRDefault="00FC76E0" w:rsidP="00850E19">
            <w:pPr>
              <w:rPr>
                <w:rFonts w:ascii="Arial" w:hAnsi="Arial" w:cs="Arial"/>
              </w:rPr>
            </w:pPr>
          </w:p>
        </w:tc>
      </w:tr>
      <w:tr w:rsidR="003033D6" w:rsidRPr="00100337" w14:paraId="3E173B42" w14:textId="77777777" w:rsidTr="00D21BA2">
        <w:tc>
          <w:tcPr>
            <w:tcW w:w="2972" w:type="dxa"/>
            <w:vAlign w:val="center"/>
          </w:tcPr>
          <w:p w14:paraId="70EF4E1D" w14:textId="77777777" w:rsidR="003033D6" w:rsidRPr="00100337" w:rsidRDefault="003033D6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003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WAS?</w:t>
            </w:r>
          </w:p>
          <w:p w14:paraId="6A678E06" w14:textId="79ACB02B" w:rsidR="003033D6" w:rsidRPr="00100337" w:rsidRDefault="003033D6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003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Welches Produkt wollt ihr anbieten?</w:t>
            </w:r>
          </w:p>
        </w:tc>
        <w:tc>
          <w:tcPr>
            <w:tcW w:w="6495" w:type="dxa"/>
            <w:gridSpan w:val="2"/>
            <w:vAlign w:val="center"/>
          </w:tcPr>
          <w:p w14:paraId="219A4163" w14:textId="77777777" w:rsidR="003033D6" w:rsidRPr="00100337" w:rsidRDefault="003033D6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35CB27B7" w14:textId="77777777" w:rsidR="003033D6" w:rsidRPr="00100337" w:rsidRDefault="003033D6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4C619741" w14:textId="77777777" w:rsidR="003033D6" w:rsidRPr="00100337" w:rsidRDefault="003033D6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5A31A86D" w14:textId="55B74BCB" w:rsidR="003033D6" w:rsidRPr="00100337" w:rsidRDefault="003033D6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80B27" w:rsidRPr="00100337" w14:paraId="7FE2D9AF" w14:textId="77777777" w:rsidTr="00D21BA2">
        <w:tc>
          <w:tcPr>
            <w:tcW w:w="2972" w:type="dxa"/>
            <w:vAlign w:val="center"/>
          </w:tcPr>
          <w:p w14:paraId="72594467" w14:textId="77777777" w:rsidR="00B27658" w:rsidRPr="00100337" w:rsidRDefault="00B27658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003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NAME</w:t>
            </w:r>
          </w:p>
          <w:p w14:paraId="37C8C4D0" w14:textId="3A55382F" w:rsidR="00380B27" w:rsidRPr="00100337" w:rsidRDefault="00380B27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003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des Unternehmens?</w:t>
            </w:r>
          </w:p>
        </w:tc>
        <w:tc>
          <w:tcPr>
            <w:tcW w:w="6495" w:type="dxa"/>
            <w:gridSpan w:val="2"/>
            <w:vAlign w:val="center"/>
          </w:tcPr>
          <w:p w14:paraId="16F6D949" w14:textId="77777777" w:rsidR="00380B27" w:rsidRPr="00100337" w:rsidRDefault="00380B27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215CC7AF" w14:textId="77777777" w:rsidR="00B27658" w:rsidRPr="00100337" w:rsidRDefault="00B27658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6F147BEB" w14:textId="16FA74BA" w:rsidR="00B27658" w:rsidRPr="00100337" w:rsidRDefault="00B27658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80B27" w:rsidRPr="00100337" w14:paraId="2B74BA10" w14:textId="77777777" w:rsidTr="00100337">
        <w:trPr>
          <w:trHeight w:val="745"/>
        </w:trPr>
        <w:tc>
          <w:tcPr>
            <w:tcW w:w="2972" w:type="dxa"/>
            <w:vAlign w:val="center"/>
          </w:tcPr>
          <w:p w14:paraId="5FD6AD78" w14:textId="0F6CC989" w:rsidR="00380B27" w:rsidRPr="00100337" w:rsidRDefault="00380B27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003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FÜR WEN?</w:t>
            </w:r>
          </w:p>
          <w:p w14:paraId="1C492EC4" w14:textId="14EA0314" w:rsidR="00380B27" w:rsidRPr="00100337" w:rsidRDefault="00380B27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003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Wer ist die Zielgruppe?</w:t>
            </w:r>
          </w:p>
        </w:tc>
        <w:tc>
          <w:tcPr>
            <w:tcW w:w="6495" w:type="dxa"/>
            <w:gridSpan w:val="2"/>
            <w:vAlign w:val="center"/>
          </w:tcPr>
          <w:p w14:paraId="700FDBEB" w14:textId="4C979D1F" w:rsidR="00380B27" w:rsidRPr="00100337" w:rsidRDefault="00380B27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80B27" w:rsidRPr="00100337" w14:paraId="4C52C2A8" w14:textId="77777777" w:rsidTr="00100337">
        <w:trPr>
          <w:trHeight w:val="699"/>
        </w:trPr>
        <w:tc>
          <w:tcPr>
            <w:tcW w:w="2972" w:type="dxa"/>
            <w:vAlign w:val="center"/>
          </w:tcPr>
          <w:p w14:paraId="3A8343E4" w14:textId="77777777" w:rsidR="00380B27" w:rsidRPr="00100337" w:rsidRDefault="00380B27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003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WO?</w:t>
            </w:r>
          </w:p>
          <w:p w14:paraId="70E298E4" w14:textId="509894CD" w:rsidR="00380B27" w:rsidRPr="00100337" w:rsidRDefault="009E20B4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Genauer </w:t>
            </w:r>
            <w:r w:rsidR="00380B27" w:rsidRPr="001003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Standort</w:t>
            </w:r>
          </w:p>
        </w:tc>
        <w:tc>
          <w:tcPr>
            <w:tcW w:w="6495" w:type="dxa"/>
            <w:gridSpan w:val="2"/>
            <w:vAlign w:val="center"/>
          </w:tcPr>
          <w:p w14:paraId="40104C7A" w14:textId="77777777" w:rsidR="00380B27" w:rsidRPr="00100337" w:rsidRDefault="00380B27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B27658" w:rsidRPr="00100337" w14:paraId="1FCC19FE" w14:textId="77777777" w:rsidTr="00100337">
        <w:trPr>
          <w:trHeight w:val="1121"/>
        </w:trPr>
        <w:tc>
          <w:tcPr>
            <w:tcW w:w="2972" w:type="dxa"/>
            <w:vAlign w:val="center"/>
          </w:tcPr>
          <w:p w14:paraId="732DFA4E" w14:textId="77777777" w:rsidR="00B27658" w:rsidRPr="00100337" w:rsidRDefault="00B27658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003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KONKURRENZ? </w:t>
            </w:r>
          </w:p>
          <w:p w14:paraId="5A089D5D" w14:textId="6BDF5E35" w:rsidR="00B27658" w:rsidRPr="00100337" w:rsidRDefault="00B27658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1003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Gibt es andere Anbieter ähnlicher Produkte?</w:t>
            </w:r>
          </w:p>
        </w:tc>
        <w:tc>
          <w:tcPr>
            <w:tcW w:w="6495" w:type="dxa"/>
            <w:gridSpan w:val="2"/>
            <w:vAlign w:val="center"/>
          </w:tcPr>
          <w:p w14:paraId="1789E2BD" w14:textId="77777777" w:rsidR="00B27658" w:rsidRPr="00100337" w:rsidRDefault="00B27658" w:rsidP="00850E19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7316E35D" w14:textId="7A678BC7" w:rsidR="002F2E5C" w:rsidRDefault="002F2E5C" w:rsidP="002F2E5C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</w:pPr>
    </w:p>
    <w:p w14:paraId="716A5850" w14:textId="542051B8" w:rsidR="00FC76E0" w:rsidRPr="00051FA6" w:rsidRDefault="005B35D2" w:rsidP="002F2E5C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u w:val="single"/>
          <w:lang w:val="de-DE"/>
        </w:rPr>
      </w:pPr>
      <w:r w:rsidRPr="00051FA6">
        <w:rPr>
          <w:rFonts w:ascii="Arial" w:hAnsi="Arial" w:cs="Arial"/>
          <w:b/>
          <w:color w:val="000000"/>
          <w:u w:val="single"/>
          <w:lang w:val="de-DE"/>
        </w:rPr>
        <w:t>Was</w:t>
      </w:r>
      <w:r w:rsidR="00A6025A">
        <w:rPr>
          <w:rFonts w:ascii="Arial" w:hAnsi="Arial" w:cs="Arial"/>
          <w:b/>
          <w:color w:val="000000"/>
          <w:u w:val="single"/>
          <w:lang w:val="de-DE"/>
        </w:rPr>
        <w:t xml:space="preserve"> brauchen</w:t>
      </w:r>
      <w:r w:rsidRPr="00051FA6">
        <w:rPr>
          <w:rFonts w:ascii="Arial" w:hAnsi="Arial" w:cs="Arial"/>
          <w:b/>
          <w:color w:val="000000"/>
          <w:u w:val="single"/>
          <w:lang w:val="de-DE"/>
        </w:rPr>
        <w:t xml:space="preserve"> </w:t>
      </w:r>
      <w:r w:rsidR="00AB3617">
        <w:rPr>
          <w:rFonts w:ascii="Arial" w:hAnsi="Arial" w:cs="Arial"/>
          <w:b/>
          <w:color w:val="000000"/>
          <w:u w:val="single"/>
          <w:lang w:val="de-DE"/>
        </w:rPr>
        <w:t>wir,</w:t>
      </w:r>
      <w:r w:rsidRPr="00051FA6">
        <w:rPr>
          <w:rFonts w:ascii="Arial" w:hAnsi="Arial" w:cs="Arial"/>
          <w:b/>
          <w:color w:val="000000"/>
          <w:u w:val="single"/>
          <w:lang w:val="de-DE"/>
        </w:rPr>
        <w:t xml:space="preserve"> um </w:t>
      </w:r>
      <w:r w:rsidR="00AB3617">
        <w:rPr>
          <w:rFonts w:ascii="Arial" w:hAnsi="Arial" w:cs="Arial"/>
          <w:b/>
          <w:color w:val="000000"/>
          <w:u w:val="single"/>
          <w:lang w:val="de-DE"/>
        </w:rPr>
        <w:t>unsere Idee umzusetzen?</w:t>
      </w:r>
    </w:p>
    <w:tbl>
      <w:tblPr>
        <w:tblStyle w:val="Tabellenraster"/>
        <w:tblW w:w="0" w:type="auto"/>
        <w:tblBorders>
          <w:top w:val="single" w:sz="4" w:space="0" w:color="009A5C"/>
          <w:left w:val="single" w:sz="4" w:space="0" w:color="009A5C"/>
          <w:bottom w:val="single" w:sz="4" w:space="0" w:color="009A5C"/>
          <w:right w:val="single" w:sz="4" w:space="0" w:color="009A5C"/>
          <w:insideH w:val="single" w:sz="4" w:space="0" w:color="009A5C"/>
          <w:insideV w:val="single" w:sz="4" w:space="0" w:color="009A5C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4523"/>
        <w:gridCol w:w="2022"/>
      </w:tblGrid>
      <w:tr w:rsidR="008A7879" w:rsidRPr="00245E92" w14:paraId="670DE614" w14:textId="77777777" w:rsidTr="00EA26FB">
        <w:tc>
          <w:tcPr>
            <w:tcW w:w="2948" w:type="dxa"/>
            <w:vAlign w:val="center"/>
          </w:tcPr>
          <w:p w14:paraId="1FE229AD" w14:textId="16966DD2" w:rsidR="008A7879" w:rsidRPr="00EA26FB" w:rsidRDefault="003511E6" w:rsidP="00EA26FB">
            <w:pPr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</w:pPr>
            <w:r w:rsidRPr="00EA26FB"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  <w:t>Frage</w:t>
            </w:r>
          </w:p>
        </w:tc>
        <w:tc>
          <w:tcPr>
            <w:tcW w:w="4523" w:type="dxa"/>
            <w:vAlign w:val="center"/>
          </w:tcPr>
          <w:p w14:paraId="42659043" w14:textId="23FFD1BB" w:rsidR="008A7879" w:rsidRPr="00EA26FB" w:rsidRDefault="003511E6" w:rsidP="00EA26FB">
            <w:pPr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</w:pPr>
            <w:r w:rsidRPr="00EA26FB"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  <w:t>Eure Üb</w:t>
            </w:r>
            <w:r w:rsidR="005D33BA" w:rsidRPr="00EA26FB"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  <w:t>erlegungen dazu</w:t>
            </w:r>
          </w:p>
        </w:tc>
        <w:tc>
          <w:tcPr>
            <w:tcW w:w="2022" w:type="dxa"/>
            <w:vAlign w:val="center"/>
          </w:tcPr>
          <w:p w14:paraId="4D5C3FF1" w14:textId="77777777" w:rsidR="008A7879" w:rsidRPr="00EA26FB" w:rsidRDefault="008A7879" w:rsidP="00EA26FB">
            <w:pPr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</w:pPr>
            <w:r w:rsidRPr="00EA26FB"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  <w:t>Voraussichtliche Kosten</w:t>
            </w:r>
          </w:p>
        </w:tc>
      </w:tr>
      <w:tr w:rsidR="008A7879" w:rsidRPr="003B3803" w14:paraId="3E0513E7" w14:textId="77777777" w:rsidTr="00EA26FB">
        <w:tc>
          <w:tcPr>
            <w:tcW w:w="2948" w:type="dxa"/>
            <w:shd w:val="clear" w:color="auto" w:fill="BFBFBF" w:themeFill="background1" w:themeFillShade="BF"/>
            <w:vAlign w:val="center"/>
          </w:tcPr>
          <w:p w14:paraId="1B406BD4" w14:textId="77777777" w:rsidR="008A7879" w:rsidRPr="00910898" w:rsidRDefault="008A7879" w:rsidP="00EA26FB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523" w:type="dxa"/>
            <w:shd w:val="clear" w:color="auto" w:fill="BFBFBF" w:themeFill="background1" w:themeFillShade="BF"/>
            <w:vAlign w:val="center"/>
          </w:tcPr>
          <w:p w14:paraId="11756056" w14:textId="77777777" w:rsidR="008A7879" w:rsidRPr="00910898" w:rsidRDefault="008A7879" w:rsidP="00EA26FB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  <w:vAlign w:val="center"/>
          </w:tcPr>
          <w:p w14:paraId="5EFD7F2F" w14:textId="77777777" w:rsidR="008A7879" w:rsidRPr="00910898" w:rsidRDefault="008A7879" w:rsidP="00EA26F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1E3C6F" w:rsidRPr="003B3803" w14:paraId="769EEED9" w14:textId="77777777" w:rsidTr="00EA26FB">
        <w:trPr>
          <w:trHeight w:val="901"/>
        </w:trPr>
        <w:tc>
          <w:tcPr>
            <w:tcW w:w="2948" w:type="dxa"/>
            <w:vAlign w:val="center"/>
          </w:tcPr>
          <w:p w14:paraId="3457ABE2" w14:textId="77777777" w:rsidR="001E3C6F" w:rsidRDefault="001E3C6F" w:rsidP="00EA26F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PRODUKTMENGE?</w:t>
            </w:r>
          </w:p>
          <w:p w14:paraId="2269BAEB" w14:textId="77777777" w:rsidR="001E3C6F" w:rsidRPr="003B3803" w:rsidRDefault="001E3C6F" w:rsidP="00EA26F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Wie viel soll produziert werden?</w:t>
            </w:r>
          </w:p>
        </w:tc>
        <w:tc>
          <w:tcPr>
            <w:tcW w:w="4523" w:type="dxa"/>
            <w:vAlign w:val="center"/>
          </w:tcPr>
          <w:p w14:paraId="4D349D97" w14:textId="77777777" w:rsidR="001E3C6F" w:rsidRPr="003B3803" w:rsidRDefault="001E3C6F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E89FC" w14:textId="77777777" w:rsidR="001E3C6F" w:rsidRPr="003B3803" w:rsidRDefault="001E3C6F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08A79" w14:textId="77777777" w:rsidR="001E3C6F" w:rsidRPr="003B3803" w:rsidRDefault="001E3C6F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0DDD1C9A" w14:textId="7E42DDC9" w:rsidR="001E3C6F" w:rsidRPr="00910898" w:rsidRDefault="004A5945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 fallen keine Kosten an.</w:t>
            </w:r>
          </w:p>
        </w:tc>
      </w:tr>
      <w:tr w:rsidR="001E3C6F" w:rsidRPr="003B3803" w14:paraId="3B7A121D" w14:textId="77777777" w:rsidTr="00EA26FB">
        <w:trPr>
          <w:trHeight w:val="971"/>
        </w:trPr>
        <w:tc>
          <w:tcPr>
            <w:tcW w:w="2948" w:type="dxa"/>
            <w:vAlign w:val="center"/>
          </w:tcPr>
          <w:p w14:paraId="4557283F" w14:textId="77777777" w:rsidR="001E3C6F" w:rsidRDefault="00464A97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ROHSTOFFE</w:t>
            </w:r>
          </w:p>
          <w:p w14:paraId="043CFB4D" w14:textId="5B0CBA8B" w:rsidR="00464A97" w:rsidRPr="003B3803" w:rsidRDefault="00464A97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un</w:t>
            </w:r>
            <w:r w:rsidR="00D56E1E">
              <w:rPr>
                <w:rFonts w:ascii="Arial" w:hAnsi="Arial" w:cs="Arial"/>
                <w:sz w:val="20"/>
                <w:szCs w:val="20"/>
              </w:rPr>
              <w:t xml:space="preserve">d wieviel? </w:t>
            </w:r>
          </w:p>
        </w:tc>
        <w:tc>
          <w:tcPr>
            <w:tcW w:w="4523" w:type="dxa"/>
            <w:vAlign w:val="center"/>
          </w:tcPr>
          <w:p w14:paraId="32817A29" w14:textId="77777777" w:rsidR="001E3C6F" w:rsidRPr="003B3803" w:rsidRDefault="001E3C6F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851C9" w14:textId="77777777" w:rsidR="001E3C6F" w:rsidRPr="003B3803" w:rsidRDefault="001E3C6F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64C29" w14:textId="77777777" w:rsidR="001E3C6F" w:rsidRPr="003B3803" w:rsidRDefault="001E3C6F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11C486F5" w14:textId="77777777" w:rsidR="001E3C6F" w:rsidRPr="00910898" w:rsidRDefault="001E3C6F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879" w:rsidRPr="003B3803" w14:paraId="07F73822" w14:textId="77777777" w:rsidTr="00EA26FB">
        <w:trPr>
          <w:trHeight w:val="984"/>
        </w:trPr>
        <w:tc>
          <w:tcPr>
            <w:tcW w:w="2948" w:type="dxa"/>
            <w:vAlign w:val="center"/>
          </w:tcPr>
          <w:p w14:paraId="7EB63EE4" w14:textId="32C1CECB" w:rsidR="008A7879" w:rsidRDefault="008A7879" w:rsidP="00EA26FB">
            <w:pPr>
              <w:rPr>
                <w:rFonts w:ascii="Arial" w:hAnsi="Arial" w:cs="Arial"/>
                <w:sz w:val="20"/>
                <w:szCs w:val="20"/>
              </w:rPr>
            </w:pPr>
            <w:r w:rsidRPr="003B3803">
              <w:rPr>
                <w:rFonts w:ascii="Arial" w:hAnsi="Arial" w:cs="Arial"/>
                <w:sz w:val="20"/>
                <w:szCs w:val="20"/>
              </w:rPr>
              <w:t>„</w:t>
            </w:r>
            <w:r w:rsidR="00D56E1E">
              <w:rPr>
                <w:rFonts w:ascii="Arial" w:hAnsi="Arial" w:cs="Arial"/>
                <w:sz w:val="20"/>
                <w:szCs w:val="20"/>
              </w:rPr>
              <w:t>MASCHINEN</w:t>
            </w:r>
            <w:r w:rsidRPr="003B3803">
              <w:rPr>
                <w:rFonts w:ascii="Arial" w:hAnsi="Arial" w:cs="Arial"/>
                <w:sz w:val="20"/>
                <w:szCs w:val="20"/>
              </w:rPr>
              <w:t>“</w:t>
            </w:r>
          </w:p>
          <w:p w14:paraId="0C4FDFCD" w14:textId="0C244AF8" w:rsidR="00D56E1E" w:rsidRPr="003B3803" w:rsidRDefault="00D56E1E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Welches Werkzeug, Hilfsmaterial wird benötigt?</w:t>
            </w:r>
          </w:p>
        </w:tc>
        <w:tc>
          <w:tcPr>
            <w:tcW w:w="4523" w:type="dxa"/>
            <w:vAlign w:val="center"/>
          </w:tcPr>
          <w:p w14:paraId="6F4985F3" w14:textId="77777777" w:rsidR="008A7879" w:rsidRPr="003B3803" w:rsidRDefault="008A7879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4AA3E" w14:textId="77777777" w:rsidR="008A7879" w:rsidRPr="003B3803" w:rsidRDefault="008A7879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40D2D" w14:textId="77777777" w:rsidR="008A7879" w:rsidRPr="003B3803" w:rsidRDefault="008A7879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2C1A4C8B" w14:textId="77777777" w:rsidR="008A7879" w:rsidRPr="00910898" w:rsidRDefault="008A7879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879" w:rsidRPr="003B3803" w14:paraId="315AC51D" w14:textId="77777777" w:rsidTr="00EA26FB">
        <w:trPr>
          <w:trHeight w:val="1126"/>
        </w:trPr>
        <w:tc>
          <w:tcPr>
            <w:tcW w:w="2948" w:type="dxa"/>
            <w:vAlign w:val="center"/>
          </w:tcPr>
          <w:p w14:paraId="0AC06CFE" w14:textId="77777777" w:rsidR="008A7879" w:rsidRDefault="00D56E1E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VERBRAUCHSMATERIAL</w:t>
            </w:r>
          </w:p>
          <w:p w14:paraId="32311657" w14:textId="627D79A8" w:rsidR="00D56E1E" w:rsidRPr="003B3803" w:rsidRDefault="00D56E1E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EA26FB">
              <w:rPr>
                <w:rFonts w:ascii="Arial" w:hAnsi="Arial" w:cs="Arial"/>
                <w:sz w:val="20"/>
                <w:szCs w:val="20"/>
              </w:rPr>
              <w:t xml:space="preserve">Servietten, </w:t>
            </w:r>
            <w:r w:rsidR="00DB27C8">
              <w:rPr>
                <w:rFonts w:ascii="Arial" w:hAnsi="Arial" w:cs="Arial"/>
                <w:sz w:val="20"/>
                <w:szCs w:val="20"/>
              </w:rPr>
              <w:t>usw</w:t>
            </w:r>
            <w:r w:rsidR="00EA26F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23" w:type="dxa"/>
            <w:vAlign w:val="center"/>
          </w:tcPr>
          <w:p w14:paraId="2032E4F8" w14:textId="77777777" w:rsidR="008A7879" w:rsidRPr="003B3803" w:rsidRDefault="008A7879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6BE02" w14:textId="77777777" w:rsidR="008A7879" w:rsidRPr="003B3803" w:rsidRDefault="008A7879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42A3E" w14:textId="77777777" w:rsidR="008A7879" w:rsidRPr="003B3803" w:rsidRDefault="008A7879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7B456C5A" w14:textId="77777777" w:rsidR="008A7879" w:rsidRPr="00910898" w:rsidRDefault="008A7879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3B1" w:rsidRPr="003B3803" w14:paraId="55ACD1B7" w14:textId="77777777" w:rsidTr="00EA26FB">
        <w:trPr>
          <w:trHeight w:val="1412"/>
        </w:trPr>
        <w:tc>
          <w:tcPr>
            <w:tcW w:w="2948" w:type="dxa"/>
            <w:vAlign w:val="center"/>
          </w:tcPr>
          <w:p w14:paraId="3B68F999" w14:textId="77777777" w:rsidR="004813B1" w:rsidRDefault="004813B1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FINANZIERUNG</w:t>
            </w:r>
          </w:p>
          <w:p w14:paraId="04E3C7C5" w14:textId="482E6AEA" w:rsidR="004813B1" w:rsidRPr="003B3803" w:rsidRDefault="004A5945" w:rsidP="00EA26FB">
            <w:pPr>
              <w:rPr>
                <w:rFonts w:ascii="Arial" w:hAnsi="Arial" w:cs="Arial"/>
                <w:sz w:val="20"/>
                <w:szCs w:val="20"/>
              </w:rPr>
            </w:pPr>
            <w:r w:rsidRPr="004A5945">
              <w:rPr>
                <w:rFonts w:ascii="Arial" w:hAnsi="Arial" w:cs="Arial"/>
                <w:sz w:val="20"/>
                <w:szCs w:val="20"/>
              </w:rPr>
              <w:t xml:space="preserve">Wer bezahlt das </w:t>
            </w:r>
            <w:proofErr w:type="gramStart"/>
            <w:r w:rsidRPr="004A5945">
              <w:rPr>
                <w:rFonts w:ascii="Arial" w:hAnsi="Arial" w:cs="Arial"/>
                <w:sz w:val="20"/>
                <w:szCs w:val="20"/>
              </w:rPr>
              <w:t>alles</w:t>
            </w:r>
            <w:proofErr w:type="gramEnd"/>
            <w:r w:rsidRPr="004A5945">
              <w:rPr>
                <w:rFonts w:ascii="Arial" w:hAnsi="Arial" w:cs="Arial"/>
                <w:sz w:val="20"/>
                <w:szCs w:val="20"/>
              </w:rPr>
              <w:t xml:space="preserve"> bevor unser Unternehmen Einnahmen hat?</w:t>
            </w:r>
          </w:p>
        </w:tc>
        <w:tc>
          <w:tcPr>
            <w:tcW w:w="6545" w:type="dxa"/>
            <w:gridSpan w:val="2"/>
            <w:vAlign w:val="center"/>
          </w:tcPr>
          <w:p w14:paraId="0C9BF258" w14:textId="2281AFE3" w:rsidR="004813B1" w:rsidRPr="00910898" w:rsidRDefault="004813B1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434D6" w14:textId="622AE36E" w:rsidR="008E4A0E" w:rsidRDefault="00C527E9">
      <w:pPr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96177B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</w:p>
    <w:p w14:paraId="6C729FC3" w14:textId="77777777" w:rsidR="00EA26FB" w:rsidRDefault="00EA26FB" w:rsidP="00051FA6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u w:val="single"/>
          <w:lang w:val="de-DE"/>
        </w:rPr>
      </w:pPr>
    </w:p>
    <w:p w14:paraId="2263CB14" w14:textId="76BDDF25" w:rsidR="005B35D2" w:rsidRPr="00051FA6" w:rsidRDefault="00AB3617" w:rsidP="00051FA6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u w:val="single"/>
          <w:lang w:val="de-DE"/>
        </w:rPr>
      </w:pPr>
      <w:r>
        <w:rPr>
          <w:rFonts w:ascii="Arial" w:hAnsi="Arial" w:cs="Arial"/>
          <w:b/>
          <w:color w:val="000000"/>
          <w:u w:val="single"/>
          <w:lang w:val="de-DE"/>
        </w:rPr>
        <w:t>W</w:t>
      </w:r>
      <w:r w:rsidR="005B35D2" w:rsidRPr="00051FA6">
        <w:rPr>
          <w:rFonts w:ascii="Arial" w:hAnsi="Arial" w:cs="Arial"/>
          <w:b/>
          <w:color w:val="000000"/>
          <w:u w:val="single"/>
          <w:lang w:val="de-DE"/>
        </w:rPr>
        <w:t xml:space="preserve">ie soll es konkret aussehen? Wer macht was </w:t>
      </w:r>
      <w:r w:rsidR="00674F8D">
        <w:rPr>
          <w:rFonts w:ascii="Arial" w:hAnsi="Arial" w:cs="Arial"/>
          <w:b/>
          <w:color w:val="000000"/>
          <w:u w:val="single"/>
          <w:lang w:val="de-DE"/>
        </w:rPr>
        <w:t xml:space="preserve">und </w:t>
      </w:r>
      <w:r w:rsidR="005B35D2" w:rsidRPr="00051FA6">
        <w:rPr>
          <w:rFonts w:ascii="Arial" w:hAnsi="Arial" w:cs="Arial"/>
          <w:b/>
          <w:color w:val="000000"/>
          <w:u w:val="single"/>
          <w:lang w:val="de-DE"/>
        </w:rPr>
        <w:t>wann, damit alles funktioniert?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901"/>
        <w:gridCol w:w="6733"/>
      </w:tblGrid>
      <w:tr w:rsidR="00860511" w:rsidRPr="00435287" w14:paraId="59B478A6" w14:textId="77777777" w:rsidTr="00860511">
        <w:tc>
          <w:tcPr>
            <w:tcW w:w="2901" w:type="dxa"/>
          </w:tcPr>
          <w:p w14:paraId="2E12BD59" w14:textId="77777777" w:rsidR="00860511" w:rsidRPr="00435287" w:rsidRDefault="00860511" w:rsidP="00AA00CA">
            <w:pPr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</w:pPr>
            <w:r w:rsidRPr="00435287"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  <w:t>Frage</w:t>
            </w:r>
          </w:p>
        </w:tc>
        <w:tc>
          <w:tcPr>
            <w:tcW w:w="6733" w:type="dxa"/>
          </w:tcPr>
          <w:p w14:paraId="1FF6CA1D" w14:textId="77777777" w:rsidR="00860511" w:rsidRPr="00435287" w:rsidRDefault="00860511" w:rsidP="00AA00CA">
            <w:pPr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</w:pPr>
            <w:r w:rsidRPr="00435287"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  <w:t>Eure Überlegungen dazu</w:t>
            </w:r>
          </w:p>
        </w:tc>
      </w:tr>
      <w:tr w:rsidR="00860511" w:rsidRPr="00435287" w14:paraId="2BFFAA6B" w14:textId="77777777" w:rsidTr="00860511">
        <w:tc>
          <w:tcPr>
            <w:tcW w:w="2901" w:type="dxa"/>
            <w:shd w:val="clear" w:color="auto" w:fill="BFBFBF" w:themeFill="background1" w:themeFillShade="BF"/>
          </w:tcPr>
          <w:p w14:paraId="7B856865" w14:textId="77777777" w:rsidR="00860511" w:rsidRPr="00435287" w:rsidRDefault="00860511" w:rsidP="00AA00C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6733" w:type="dxa"/>
            <w:shd w:val="clear" w:color="auto" w:fill="BFBFBF" w:themeFill="background1" w:themeFillShade="BF"/>
          </w:tcPr>
          <w:p w14:paraId="4802E0B4" w14:textId="77777777" w:rsidR="00860511" w:rsidRPr="00435287" w:rsidRDefault="00860511" w:rsidP="00AA00CA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860511" w:rsidRPr="003B3803" w14:paraId="596A2B16" w14:textId="77777777" w:rsidTr="00860511">
        <w:tblPrEx>
          <w:tblBorders>
            <w:top w:val="single" w:sz="4" w:space="0" w:color="009A5C"/>
            <w:left w:val="single" w:sz="4" w:space="0" w:color="009A5C"/>
            <w:bottom w:val="single" w:sz="4" w:space="0" w:color="009A5C"/>
            <w:right w:val="single" w:sz="4" w:space="0" w:color="009A5C"/>
            <w:insideH w:val="single" w:sz="4" w:space="0" w:color="009A5C"/>
            <w:insideV w:val="single" w:sz="4" w:space="0" w:color="009A5C"/>
          </w:tblBorders>
        </w:tblPrEx>
        <w:tc>
          <w:tcPr>
            <w:tcW w:w="2901" w:type="dxa"/>
            <w:vAlign w:val="center"/>
          </w:tcPr>
          <w:p w14:paraId="002263C5" w14:textId="0581BA69" w:rsidR="00860511" w:rsidRPr="003B3803" w:rsidRDefault="00AB3617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viele Mitarbeiter/innen brauchen wir?</w:t>
            </w:r>
          </w:p>
        </w:tc>
        <w:tc>
          <w:tcPr>
            <w:tcW w:w="6733" w:type="dxa"/>
            <w:vAlign w:val="center"/>
          </w:tcPr>
          <w:p w14:paraId="2C441800" w14:textId="77777777" w:rsidR="00860511" w:rsidRPr="003B3803" w:rsidRDefault="00860511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99177" w14:textId="77777777" w:rsidR="00860511" w:rsidRPr="003B3803" w:rsidRDefault="00860511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BD6BE" w14:textId="77777777" w:rsidR="00860511" w:rsidRPr="00910898" w:rsidRDefault="00860511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511" w:rsidRPr="003B3803" w14:paraId="05EAAF18" w14:textId="77777777" w:rsidTr="00860511">
        <w:tblPrEx>
          <w:tblBorders>
            <w:top w:val="single" w:sz="4" w:space="0" w:color="009A5C"/>
            <w:left w:val="single" w:sz="4" w:space="0" w:color="009A5C"/>
            <w:bottom w:val="single" w:sz="4" w:space="0" w:color="009A5C"/>
            <w:right w:val="single" w:sz="4" w:space="0" w:color="009A5C"/>
            <w:insideH w:val="single" w:sz="4" w:space="0" w:color="009A5C"/>
            <w:insideV w:val="single" w:sz="4" w:space="0" w:color="009A5C"/>
          </w:tblBorders>
        </w:tblPrEx>
        <w:tc>
          <w:tcPr>
            <w:tcW w:w="2901" w:type="dxa"/>
            <w:vAlign w:val="center"/>
          </w:tcPr>
          <w:p w14:paraId="3CB891BF" w14:textId="77777777" w:rsidR="00A6025A" w:rsidRDefault="00AB3617" w:rsidP="00A6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macht was?</w:t>
            </w:r>
          </w:p>
          <w:p w14:paraId="5903D2C4" w14:textId="7BF33802" w:rsidR="00860511" w:rsidRPr="003B3803" w:rsidRDefault="00AB3617" w:rsidP="00A6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(= Arbeitsaufteilung)</w:t>
            </w:r>
          </w:p>
        </w:tc>
        <w:tc>
          <w:tcPr>
            <w:tcW w:w="6733" w:type="dxa"/>
            <w:vAlign w:val="center"/>
          </w:tcPr>
          <w:p w14:paraId="2ECC8C3A" w14:textId="77777777" w:rsidR="00860511" w:rsidRDefault="00860511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784D4" w14:textId="77777777" w:rsidR="00860511" w:rsidRDefault="00860511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6453B" w14:textId="782C578C" w:rsidR="00860511" w:rsidRPr="00910898" w:rsidRDefault="00860511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511" w:rsidRPr="003B3803" w14:paraId="1F39996A" w14:textId="77777777" w:rsidTr="00860511">
        <w:tblPrEx>
          <w:tblBorders>
            <w:top w:val="single" w:sz="4" w:space="0" w:color="009A5C"/>
            <w:left w:val="single" w:sz="4" w:space="0" w:color="009A5C"/>
            <w:bottom w:val="single" w:sz="4" w:space="0" w:color="009A5C"/>
            <w:right w:val="single" w:sz="4" w:space="0" w:color="009A5C"/>
            <w:insideH w:val="single" w:sz="4" w:space="0" w:color="009A5C"/>
            <w:insideV w:val="single" w:sz="4" w:space="0" w:color="009A5C"/>
          </w:tblBorders>
        </w:tblPrEx>
        <w:tc>
          <w:tcPr>
            <w:tcW w:w="2901" w:type="dxa"/>
            <w:vAlign w:val="center"/>
          </w:tcPr>
          <w:p w14:paraId="2AECD0F7" w14:textId="37C85FCF" w:rsidR="00A6025A" w:rsidRDefault="00AB3617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 macht </w:t>
            </w:r>
            <w:r w:rsidR="00674F8D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gramStart"/>
            <w:r w:rsidR="00674F8D">
              <w:rPr>
                <w:rFonts w:ascii="Arial" w:hAnsi="Arial" w:cs="Arial"/>
                <w:sz w:val="20"/>
                <w:szCs w:val="20"/>
              </w:rPr>
              <w:t xml:space="preserve">Aufgaben </w:t>
            </w:r>
            <w:r>
              <w:rPr>
                <w:rFonts w:ascii="Arial" w:hAnsi="Arial" w:cs="Arial"/>
                <w:sz w:val="20"/>
                <w:szCs w:val="20"/>
              </w:rPr>
              <w:t xml:space="preserve"> wann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174BEA36" w14:textId="50C8302B" w:rsidR="00860511" w:rsidRPr="003B3803" w:rsidRDefault="00AB3617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(= Ablaufplanung)</w:t>
            </w:r>
          </w:p>
        </w:tc>
        <w:tc>
          <w:tcPr>
            <w:tcW w:w="6733" w:type="dxa"/>
            <w:vAlign w:val="center"/>
          </w:tcPr>
          <w:p w14:paraId="7962EC74" w14:textId="77777777" w:rsidR="00860511" w:rsidRDefault="00860511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1132B" w14:textId="77777777" w:rsidR="00860511" w:rsidRDefault="00860511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E4FD6" w14:textId="6316052A" w:rsidR="00860511" w:rsidRPr="00910898" w:rsidRDefault="00860511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511" w:rsidRPr="003B3803" w14:paraId="7C1DCA23" w14:textId="77777777" w:rsidTr="00860511">
        <w:tblPrEx>
          <w:tblBorders>
            <w:top w:val="single" w:sz="4" w:space="0" w:color="009A5C"/>
            <w:left w:val="single" w:sz="4" w:space="0" w:color="009A5C"/>
            <w:bottom w:val="single" w:sz="4" w:space="0" w:color="009A5C"/>
            <w:right w:val="single" w:sz="4" w:space="0" w:color="009A5C"/>
            <w:insideH w:val="single" w:sz="4" w:space="0" w:color="009A5C"/>
            <w:insideV w:val="single" w:sz="4" w:space="0" w:color="009A5C"/>
          </w:tblBorders>
        </w:tblPrEx>
        <w:tc>
          <w:tcPr>
            <w:tcW w:w="2901" w:type="dxa"/>
            <w:vAlign w:val="center"/>
          </w:tcPr>
          <w:p w14:paraId="35C70047" w14:textId="77777777" w:rsidR="00A6025A" w:rsidRPr="00600020" w:rsidRDefault="00A6025A" w:rsidP="00A6025A">
            <w:pPr>
              <w:rPr>
                <w:rFonts w:ascii="Arial" w:hAnsi="Arial" w:cs="Arial"/>
                <w:sz w:val="20"/>
                <w:szCs w:val="20"/>
              </w:rPr>
            </w:pPr>
            <w:r w:rsidRPr="00600020">
              <w:rPr>
                <w:rFonts w:ascii="Arial" w:hAnsi="Arial" w:cs="Arial"/>
                <w:sz w:val="20"/>
                <w:szCs w:val="20"/>
              </w:rPr>
              <w:t>Wie lange könnt bzw. wollt ihr den Saft verkaufen?</w:t>
            </w:r>
          </w:p>
          <w:p w14:paraId="7FBF34B8" w14:textId="2E626F9F" w:rsidR="00860511" w:rsidRPr="003B3803" w:rsidRDefault="00A6025A" w:rsidP="00A6025A">
            <w:pPr>
              <w:rPr>
                <w:rFonts w:ascii="Arial" w:hAnsi="Arial" w:cs="Arial"/>
                <w:sz w:val="20"/>
                <w:szCs w:val="20"/>
              </w:rPr>
            </w:pPr>
            <w:r w:rsidRPr="00600020">
              <w:rPr>
                <w:rFonts w:ascii="Arial" w:hAnsi="Arial" w:cs="Arial"/>
                <w:sz w:val="20"/>
                <w:szCs w:val="20"/>
              </w:rPr>
              <w:t>(= Zeitplanung für Verkauf)</w:t>
            </w:r>
          </w:p>
        </w:tc>
        <w:tc>
          <w:tcPr>
            <w:tcW w:w="6733" w:type="dxa"/>
            <w:vAlign w:val="center"/>
          </w:tcPr>
          <w:p w14:paraId="49F5B914" w14:textId="77777777" w:rsidR="00860511" w:rsidRDefault="00860511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7B347" w14:textId="77777777" w:rsidR="00860511" w:rsidRDefault="00860511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F2867" w14:textId="72CA20C2" w:rsidR="00860511" w:rsidRPr="00910898" w:rsidRDefault="00860511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7932F1" w14:textId="750FF783" w:rsidR="005B35D2" w:rsidRDefault="005B35D2">
      <w:pPr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6F04F34D" w14:textId="368730F2" w:rsidR="00ED300F" w:rsidRPr="00051FA6" w:rsidRDefault="00ED300F" w:rsidP="00051FA6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u w:val="single"/>
          <w:lang w:val="de-DE"/>
        </w:rPr>
      </w:pPr>
      <w:r w:rsidRPr="00051FA6">
        <w:rPr>
          <w:rFonts w:ascii="Arial" w:hAnsi="Arial" w:cs="Arial"/>
          <w:b/>
          <w:color w:val="000000"/>
          <w:u w:val="single"/>
          <w:lang w:val="de-DE"/>
        </w:rPr>
        <w:t xml:space="preserve">Was </w:t>
      </w:r>
      <w:r w:rsidR="00AB3617">
        <w:rPr>
          <w:rFonts w:ascii="Arial" w:hAnsi="Arial" w:cs="Arial"/>
          <w:b/>
          <w:color w:val="000000"/>
          <w:u w:val="single"/>
          <w:lang w:val="de-DE"/>
        </w:rPr>
        <w:t>sollten wir</w:t>
      </w:r>
      <w:r w:rsidR="00AB3617" w:rsidRPr="00051FA6">
        <w:rPr>
          <w:rFonts w:ascii="Arial" w:hAnsi="Arial" w:cs="Arial"/>
          <w:b/>
          <w:color w:val="000000"/>
          <w:u w:val="single"/>
          <w:lang w:val="de-DE"/>
        </w:rPr>
        <w:t xml:space="preserve"> </w:t>
      </w:r>
      <w:r w:rsidRPr="00051FA6">
        <w:rPr>
          <w:rFonts w:ascii="Arial" w:hAnsi="Arial" w:cs="Arial"/>
          <w:b/>
          <w:color w:val="000000"/>
          <w:u w:val="single"/>
          <w:lang w:val="de-DE"/>
        </w:rPr>
        <w:t>sonst noch bedenken?</w:t>
      </w:r>
    </w:p>
    <w:p w14:paraId="00975681" w14:textId="60B0B405" w:rsidR="005B35D2" w:rsidRDefault="005B35D2">
      <w:pPr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6"/>
        <w:gridCol w:w="4665"/>
        <w:gridCol w:w="1977"/>
      </w:tblGrid>
      <w:tr w:rsidR="00ED300F" w:rsidRPr="00EA26FB" w14:paraId="54B90868" w14:textId="77777777" w:rsidTr="00F46D72">
        <w:tc>
          <w:tcPr>
            <w:tcW w:w="2972" w:type="dxa"/>
            <w:tcBorders>
              <w:top w:val="single" w:sz="4" w:space="0" w:color="009A5C"/>
              <w:left w:val="single" w:sz="4" w:space="0" w:color="009A5C"/>
              <w:bottom w:val="single" w:sz="4" w:space="0" w:color="009A5C"/>
              <w:right w:val="single" w:sz="4" w:space="0" w:color="009A5C"/>
            </w:tcBorders>
            <w:vAlign w:val="center"/>
          </w:tcPr>
          <w:p w14:paraId="580334EA" w14:textId="14C44EFE" w:rsidR="00ED300F" w:rsidRPr="00EA26FB" w:rsidRDefault="00ED300F" w:rsidP="00EA26FB">
            <w:pPr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</w:pPr>
            <w:r w:rsidRPr="00EA26FB"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  <w:t>Frage</w:t>
            </w:r>
          </w:p>
        </w:tc>
        <w:tc>
          <w:tcPr>
            <w:tcW w:w="4678" w:type="dxa"/>
            <w:tcBorders>
              <w:top w:val="single" w:sz="4" w:space="0" w:color="009A5C"/>
              <w:left w:val="single" w:sz="4" w:space="0" w:color="009A5C"/>
              <w:bottom w:val="single" w:sz="4" w:space="0" w:color="009A5C"/>
              <w:right w:val="single" w:sz="4" w:space="0" w:color="009A5C"/>
            </w:tcBorders>
            <w:vAlign w:val="center"/>
          </w:tcPr>
          <w:p w14:paraId="0E11ECE5" w14:textId="7603ECBC" w:rsidR="00ED300F" w:rsidRPr="00EA26FB" w:rsidRDefault="00ED300F" w:rsidP="00EA26FB">
            <w:pPr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</w:pPr>
            <w:r w:rsidRPr="00EA26FB"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  <w:t>Eure Überlegungen dazu</w:t>
            </w:r>
          </w:p>
        </w:tc>
        <w:tc>
          <w:tcPr>
            <w:tcW w:w="1817" w:type="dxa"/>
            <w:tcBorders>
              <w:top w:val="single" w:sz="4" w:space="0" w:color="009A5C"/>
              <w:left w:val="single" w:sz="4" w:space="0" w:color="009A5C"/>
              <w:bottom w:val="single" w:sz="4" w:space="0" w:color="009A5C"/>
              <w:right w:val="single" w:sz="4" w:space="0" w:color="009A5C"/>
            </w:tcBorders>
            <w:vAlign w:val="center"/>
          </w:tcPr>
          <w:p w14:paraId="60B9D8A4" w14:textId="77777777" w:rsidR="00ED300F" w:rsidRPr="00EA26FB" w:rsidRDefault="00ED300F" w:rsidP="00EA26FB">
            <w:pPr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</w:pPr>
            <w:r w:rsidRPr="00EA26FB">
              <w:rPr>
                <w:rFonts w:ascii="Arial" w:hAnsi="Arial" w:cs="Arial"/>
                <w:b/>
                <w:bCs/>
                <w:color w:val="009A5C"/>
                <w:sz w:val="22"/>
                <w:szCs w:val="22"/>
              </w:rPr>
              <w:t>Voraussichtliche Kosten</w:t>
            </w:r>
          </w:p>
        </w:tc>
      </w:tr>
      <w:tr w:rsidR="00ED300F" w:rsidRPr="00DE5532" w14:paraId="31DE8960" w14:textId="77777777" w:rsidTr="00F46D72">
        <w:tc>
          <w:tcPr>
            <w:tcW w:w="2972" w:type="dxa"/>
            <w:tcBorders>
              <w:top w:val="single" w:sz="4" w:space="0" w:color="009A5C"/>
              <w:left w:val="single" w:sz="4" w:space="0" w:color="009A5C"/>
              <w:bottom w:val="single" w:sz="4" w:space="0" w:color="009A5C"/>
              <w:right w:val="single" w:sz="4" w:space="0" w:color="009A5C"/>
            </w:tcBorders>
            <w:shd w:val="clear" w:color="auto" w:fill="BFBFBF" w:themeFill="background1" w:themeFillShade="BF"/>
            <w:vAlign w:val="center"/>
          </w:tcPr>
          <w:p w14:paraId="59846F26" w14:textId="77777777" w:rsidR="00ED300F" w:rsidRPr="00910898" w:rsidRDefault="00ED300F" w:rsidP="00EA26FB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9A5C"/>
              <w:left w:val="single" w:sz="4" w:space="0" w:color="009A5C"/>
              <w:bottom w:val="single" w:sz="4" w:space="0" w:color="009A5C"/>
              <w:right w:val="single" w:sz="4" w:space="0" w:color="009A5C"/>
            </w:tcBorders>
            <w:shd w:val="clear" w:color="auto" w:fill="BFBFBF" w:themeFill="background1" w:themeFillShade="BF"/>
            <w:vAlign w:val="center"/>
          </w:tcPr>
          <w:p w14:paraId="48A8D7D3" w14:textId="77777777" w:rsidR="00ED300F" w:rsidRPr="00910898" w:rsidRDefault="00ED300F" w:rsidP="00EA26FB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9A5C"/>
              <w:left w:val="single" w:sz="4" w:space="0" w:color="009A5C"/>
              <w:bottom w:val="single" w:sz="4" w:space="0" w:color="009A5C"/>
              <w:right w:val="single" w:sz="4" w:space="0" w:color="009A5C"/>
            </w:tcBorders>
            <w:shd w:val="clear" w:color="auto" w:fill="BFBFBF" w:themeFill="background1" w:themeFillShade="BF"/>
            <w:vAlign w:val="center"/>
          </w:tcPr>
          <w:p w14:paraId="106C9D63" w14:textId="77777777" w:rsidR="00ED300F" w:rsidRPr="00910898" w:rsidRDefault="00ED300F" w:rsidP="00EA26F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ED300F" w:rsidRPr="003B3803" w14:paraId="777A53FA" w14:textId="77777777" w:rsidTr="00F46D72">
        <w:trPr>
          <w:trHeight w:val="1284"/>
        </w:trPr>
        <w:tc>
          <w:tcPr>
            <w:tcW w:w="2972" w:type="dxa"/>
            <w:tcBorders>
              <w:top w:val="single" w:sz="4" w:space="0" w:color="009A5C"/>
              <w:left w:val="single" w:sz="4" w:space="0" w:color="009A5C"/>
              <w:bottom w:val="single" w:sz="4" w:space="0" w:color="009A5C"/>
              <w:right w:val="single" w:sz="4" w:space="0" w:color="009A5C"/>
            </w:tcBorders>
            <w:vAlign w:val="center"/>
          </w:tcPr>
          <w:p w14:paraId="17487990" w14:textId="77777777" w:rsidR="00ED300F" w:rsidRDefault="00ED300F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WERBUNG?</w:t>
            </w:r>
          </w:p>
          <w:p w14:paraId="27B9E7D4" w14:textId="1D106902" w:rsidR="00ED300F" w:rsidRPr="00ED300F" w:rsidRDefault="00ED300F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werden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74F8D">
              <w:rPr>
                <w:rFonts w:ascii="Arial" w:hAnsi="Arial" w:cs="Arial"/>
                <w:sz w:val="20"/>
                <w:szCs w:val="20"/>
              </w:rPr>
              <w:t>mögliche Käufer</w:t>
            </w:r>
            <w:proofErr w:type="gramEnd"/>
            <w:r w:rsidR="00674F8D">
              <w:rPr>
                <w:rFonts w:ascii="Arial" w:hAnsi="Arial" w:cs="Arial"/>
                <w:sz w:val="20"/>
                <w:szCs w:val="20"/>
              </w:rPr>
              <w:t>/innen</w:t>
            </w:r>
            <w:r>
              <w:rPr>
                <w:rFonts w:ascii="Arial" w:hAnsi="Arial" w:cs="Arial"/>
                <w:sz w:val="20"/>
                <w:szCs w:val="20"/>
              </w:rPr>
              <w:t xml:space="preserve"> auf </w:t>
            </w:r>
            <w:r w:rsidR="00AB3617">
              <w:rPr>
                <w:rFonts w:ascii="Arial" w:hAnsi="Arial" w:cs="Arial"/>
                <w:sz w:val="20"/>
                <w:szCs w:val="20"/>
              </w:rPr>
              <w:t>uns</w:t>
            </w:r>
            <w:r>
              <w:rPr>
                <w:rFonts w:ascii="Arial" w:hAnsi="Arial" w:cs="Arial"/>
                <w:sz w:val="20"/>
                <w:szCs w:val="20"/>
              </w:rPr>
              <w:t xml:space="preserve"> aufmerksam?</w:t>
            </w:r>
          </w:p>
        </w:tc>
        <w:tc>
          <w:tcPr>
            <w:tcW w:w="4678" w:type="dxa"/>
            <w:tcBorders>
              <w:top w:val="single" w:sz="4" w:space="0" w:color="009A5C"/>
              <w:left w:val="single" w:sz="4" w:space="0" w:color="009A5C"/>
              <w:bottom w:val="single" w:sz="4" w:space="0" w:color="009A5C"/>
              <w:right w:val="single" w:sz="4" w:space="0" w:color="009A5C"/>
            </w:tcBorders>
            <w:vAlign w:val="center"/>
          </w:tcPr>
          <w:p w14:paraId="21FF7746" w14:textId="77777777" w:rsidR="00ED300F" w:rsidRPr="003B3803" w:rsidRDefault="00ED300F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F884D" w14:textId="77777777" w:rsidR="00ED300F" w:rsidRPr="003B3803" w:rsidRDefault="00ED300F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CE3EF" w14:textId="77777777" w:rsidR="00ED300F" w:rsidRPr="003B3803" w:rsidRDefault="00ED300F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9A5C"/>
              <w:left w:val="single" w:sz="4" w:space="0" w:color="009A5C"/>
              <w:bottom w:val="single" w:sz="4" w:space="0" w:color="009A5C"/>
              <w:right w:val="single" w:sz="4" w:space="0" w:color="009A5C"/>
            </w:tcBorders>
            <w:vAlign w:val="center"/>
          </w:tcPr>
          <w:p w14:paraId="55715297" w14:textId="77777777" w:rsidR="00ED300F" w:rsidRPr="00910898" w:rsidRDefault="00ED300F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5D2" w:rsidRPr="003B3803" w14:paraId="78FD204A" w14:textId="77777777" w:rsidTr="00F46D72">
        <w:tblPrEx>
          <w:tblBorders>
            <w:top w:val="single" w:sz="4" w:space="0" w:color="009A5C"/>
            <w:left w:val="single" w:sz="4" w:space="0" w:color="009A5C"/>
            <w:bottom w:val="single" w:sz="4" w:space="0" w:color="009A5C"/>
            <w:right w:val="single" w:sz="4" w:space="0" w:color="009A5C"/>
            <w:insideH w:val="single" w:sz="4" w:space="0" w:color="009A5C"/>
            <w:insideV w:val="single" w:sz="4" w:space="0" w:color="009A5C"/>
          </w:tblBorders>
        </w:tblPrEx>
        <w:trPr>
          <w:trHeight w:val="977"/>
        </w:trPr>
        <w:tc>
          <w:tcPr>
            <w:tcW w:w="2972" w:type="dxa"/>
            <w:tcBorders>
              <w:top w:val="single" w:sz="4" w:space="0" w:color="009A5C"/>
            </w:tcBorders>
            <w:vAlign w:val="center"/>
          </w:tcPr>
          <w:p w14:paraId="2673221C" w14:textId="77777777" w:rsidR="005B35D2" w:rsidRDefault="00ED300F" w:rsidP="00EA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383F56D" w14:textId="77777777" w:rsidR="00ED300F" w:rsidRDefault="00ED300F" w:rsidP="00EA2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E80AB" w14:textId="29F051EF" w:rsidR="00ED300F" w:rsidRPr="003B3803" w:rsidRDefault="00ED300F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9A5C"/>
            </w:tcBorders>
            <w:vAlign w:val="center"/>
          </w:tcPr>
          <w:p w14:paraId="452AE488" w14:textId="77777777" w:rsidR="005B35D2" w:rsidRPr="003B3803" w:rsidRDefault="005B35D2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9A5C"/>
            </w:tcBorders>
            <w:vAlign w:val="center"/>
          </w:tcPr>
          <w:p w14:paraId="198E0907" w14:textId="77777777" w:rsidR="005B35D2" w:rsidRPr="00910898" w:rsidRDefault="005B35D2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7B8" w:rsidRPr="003B3803" w14:paraId="00D24578" w14:textId="77777777" w:rsidTr="00EA26FB">
        <w:tblPrEx>
          <w:tblBorders>
            <w:top w:val="single" w:sz="4" w:space="0" w:color="009A5C"/>
            <w:left w:val="single" w:sz="4" w:space="0" w:color="009A5C"/>
            <w:bottom w:val="single" w:sz="4" w:space="0" w:color="009A5C"/>
            <w:right w:val="single" w:sz="4" w:space="0" w:color="009A5C"/>
            <w:insideH w:val="single" w:sz="4" w:space="0" w:color="009A5C"/>
            <w:insideV w:val="single" w:sz="4" w:space="0" w:color="009A5C"/>
          </w:tblBorders>
        </w:tblPrEx>
        <w:trPr>
          <w:trHeight w:val="977"/>
        </w:trPr>
        <w:tc>
          <w:tcPr>
            <w:tcW w:w="2972" w:type="dxa"/>
            <w:vAlign w:val="center"/>
          </w:tcPr>
          <w:p w14:paraId="7717E27D" w14:textId="77777777" w:rsidR="005127B8" w:rsidRDefault="00ED300F" w:rsidP="00EA26F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…</w:t>
            </w:r>
          </w:p>
          <w:p w14:paraId="6E18CD92" w14:textId="77777777" w:rsidR="00ED300F" w:rsidRDefault="00ED300F" w:rsidP="00EA26F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27FB8DD9" w14:textId="6A58DCBA" w:rsidR="00ED300F" w:rsidRDefault="00ED300F" w:rsidP="00EA26FB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5" w:type="dxa"/>
            <w:gridSpan w:val="2"/>
            <w:vAlign w:val="center"/>
          </w:tcPr>
          <w:p w14:paraId="787D7A85" w14:textId="77777777" w:rsidR="005127B8" w:rsidRDefault="005127B8" w:rsidP="00EA2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E9130" w14:textId="164A655F" w:rsidR="00A62E2D" w:rsidRPr="00237CEA" w:rsidRDefault="00A62E2D" w:rsidP="00DB7B0E">
      <w:pPr>
        <w:autoSpaceDE w:val="0"/>
        <w:autoSpaceDN w:val="0"/>
        <w:adjustRightInd w:val="0"/>
        <w:spacing w:line="276" w:lineRule="auto"/>
        <w:ind w:right="-291"/>
        <w:rPr>
          <w:rFonts w:ascii="Arial" w:eastAsiaTheme="minorHAnsi" w:hAnsi="Arial" w:cs="Arial"/>
          <w:color w:val="000000"/>
          <w:sz w:val="21"/>
          <w:szCs w:val="21"/>
          <w:lang w:val="de-DE" w:eastAsia="en-US"/>
        </w:rPr>
      </w:pPr>
    </w:p>
    <w:sectPr w:rsidR="00A62E2D" w:rsidRPr="00237CEA" w:rsidSect="00DB7B0E">
      <w:headerReference w:type="default" r:id="rId15"/>
      <w:footerReference w:type="default" r:id="rId16"/>
      <w:headerReference w:type="first" r:id="rId17"/>
      <w:pgSz w:w="11900" w:h="16840"/>
      <w:pgMar w:top="1407" w:right="1148" w:bottom="1531" w:left="1134" w:header="522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5B41" w14:textId="77777777" w:rsidR="00882B53" w:rsidRDefault="00882B53" w:rsidP="00441A4F">
      <w:r>
        <w:separator/>
      </w:r>
    </w:p>
  </w:endnote>
  <w:endnote w:type="continuationSeparator" w:id="0">
    <w:p w14:paraId="3CD04A27" w14:textId="77777777" w:rsidR="00882B53" w:rsidRDefault="00882B53" w:rsidP="0044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AF79" w14:textId="77777777" w:rsidR="00DB7B0E" w:rsidRDefault="00DB7B0E" w:rsidP="00DB7B0E">
    <w:pPr>
      <w:ind w:firstLine="284"/>
      <w:rPr>
        <w:rFonts w:ascii="Arial" w:hAnsi="Arial" w:cs="Arial"/>
        <w:b/>
        <w:color w:val="7F7F7F" w:themeColor="text1" w:themeTint="80"/>
        <w:sz w:val="14"/>
        <w:szCs w:val="14"/>
      </w:rPr>
    </w:pPr>
  </w:p>
  <w:p w14:paraId="5FFFBEC0" w14:textId="77777777" w:rsidR="00DB7B0E" w:rsidRDefault="00DB7B0E" w:rsidP="00DB7B0E">
    <w:pPr>
      <w:ind w:firstLine="284"/>
      <w:rPr>
        <w:rFonts w:ascii="Arial" w:hAnsi="Arial" w:cs="Arial"/>
        <w:b/>
        <w:color w:val="7F7F7F" w:themeColor="text1" w:themeTint="80"/>
        <w:sz w:val="14"/>
        <w:szCs w:val="14"/>
      </w:rPr>
    </w:pPr>
  </w:p>
  <w:p w14:paraId="1B04DFF7" w14:textId="77777777" w:rsidR="00DB7B0E" w:rsidRDefault="00DB7B0E" w:rsidP="00DB7B0E">
    <w:pPr>
      <w:ind w:firstLine="284"/>
      <w:rPr>
        <w:rFonts w:ascii="Arial" w:hAnsi="Arial" w:cs="Arial"/>
        <w:b/>
        <w:color w:val="7F7F7F" w:themeColor="text1" w:themeTint="80"/>
        <w:sz w:val="14"/>
        <w:szCs w:val="14"/>
      </w:rPr>
    </w:pPr>
  </w:p>
  <w:p w14:paraId="5E432463" w14:textId="7145BA31" w:rsidR="00DB7B0E" w:rsidRPr="004A5945" w:rsidRDefault="00DB7B0E" w:rsidP="00DB7B0E">
    <w:pPr>
      <w:ind w:firstLine="284"/>
      <w:rPr>
        <w:rFonts w:ascii="Arial" w:hAnsi="Arial" w:cs="Arial"/>
        <w:color w:val="7F7F7F" w:themeColor="text1" w:themeTint="80"/>
        <w:sz w:val="14"/>
        <w:szCs w:val="14"/>
      </w:rPr>
    </w:pPr>
    <w:r w:rsidRPr="00D72BC6">
      <w:rPr>
        <w:rFonts w:ascii="Arial" w:hAnsi="Arial" w:cs="Arial"/>
        <w:b/>
        <w:noProof/>
        <w:color w:val="7F7F7F" w:themeColor="text1" w:themeTint="80"/>
        <w:sz w:val="14"/>
        <w:szCs w:val="14"/>
        <w:lang w:val="de-DE"/>
      </w:rPr>
      <w:drawing>
        <wp:anchor distT="0" distB="0" distL="114300" distR="114300" simplePos="0" relativeHeight="251720704" behindDoc="1" locked="0" layoutInCell="1" allowOverlap="1" wp14:anchorId="7BE24274" wp14:editId="42548A6F">
          <wp:simplePos x="0" y="0"/>
          <wp:positionH relativeFrom="column">
            <wp:posOffset>-500380</wp:posOffset>
          </wp:positionH>
          <wp:positionV relativeFrom="paragraph">
            <wp:posOffset>-312420</wp:posOffset>
          </wp:positionV>
          <wp:extent cx="685800" cy="1001395"/>
          <wp:effectExtent l="0" t="0" r="0" b="0"/>
          <wp:wrapNone/>
          <wp:docPr id="155" name="Grafik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ERT LOGO_ohneschrift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D64">
      <w:rPr>
        <w:rFonts w:ascii="Arial" w:hAnsi="Arial" w:cs="Arial"/>
        <w:b/>
        <w:noProof/>
        <w:color w:val="A6A6A6" w:themeColor="background1" w:themeShade="A6"/>
        <w:sz w:val="14"/>
        <w:szCs w:val="14"/>
        <w:lang w:val="de-DE"/>
      </w:rPr>
      <w:drawing>
        <wp:anchor distT="0" distB="0" distL="114300" distR="114300" simplePos="0" relativeHeight="251724800" behindDoc="1" locked="0" layoutInCell="1" allowOverlap="1" wp14:anchorId="0212D01F" wp14:editId="26C6DEEC">
          <wp:simplePos x="0" y="0"/>
          <wp:positionH relativeFrom="column">
            <wp:posOffset>5833110</wp:posOffset>
          </wp:positionH>
          <wp:positionV relativeFrom="paragraph">
            <wp:posOffset>-10963324</wp:posOffset>
          </wp:positionV>
          <wp:extent cx="591185" cy="284480"/>
          <wp:effectExtent l="0" t="0" r="5715" b="0"/>
          <wp:wrapNone/>
          <wp:docPr id="156" name="Grafik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gres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D64">
      <w:rPr>
        <w:rFonts w:ascii="Arial" w:hAnsi="Arial" w:cs="Arial"/>
        <w:b/>
        <w:noProof/>
        <w:color w:val="A6A6A6" w:themeColor="background1" w:themeShade="A6"/>
        <w:sz w:val="14"/>
        <w:szCs w:val="14"/>
        <w:lang w:val="de-DE"/>
      </w:rPr>
      <w:drawing>
        <wp:anchor distT="0" distB="0" distL="114300" distR="114300" simplePos="0" relativeHeight="251725824" behindDoc="1" locked="0" layoutInCell="1" allowOverlap="1" wp14:anchorId="3662DD47" wp14:editId="09CFB999">
          <wp:simplePos x="0" y="0"/>
          <wp:positionH relativeFrom="column">
            <wp:posOffset>5833110</wp:posOffset>
          </wp:positionH>
          <wp:positionV relativeFrom="paragraph">
            <wp:posOffset>-10963324</wp:posOffset>
          </wp:positionV>
          <wp:extent cx="591185" cy="284480"/>
          <wp:effectExtent l="0" t="0" r="5715" b="0"/>
          <wp:wrapNone/>
          <wp:docPr id="157" name="Grafik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gres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D64">
      <w:rPr>
        <w:rFonts w:ascii="Arial" w:hAnsi="Arial" w:cs="Arial"/>
        <w:b/>
        <w:noProof/>
        <w:color w:val="A6A6A6" w:themeColor="background1" w:themeShade="A6"/>
        <w:sz w:val="14"/>
        <w:szCs w:val="14"/>
        <w:lang w:val="de-DE"/>
      </w:rPr>
      <w:drawing>
        <wp:anchor distT="0" distB="0" distL="114300" distR="114300" simplePos="0" relativeHeight="251723776" behindDoc="0" locked="0" layoutInCell="1" allowOverlap="1" wp14:anchorId="010FDD08" wp14:editId="589F2318">
          <wp:simplePos x="0" y="0"/>
          <wp:positionH relativeFrom="margin">
            <wp:posOffset>5857987</wp:posOffset>
          </wp:positionH>
          <wp:positionV relativeFrom="margin">
            <wp:posOffset>9151620</wp:posOffset>
          </wp:positionV>
          <wp:extent cx="591185" cy="284480"/>
          <wp:effectExtent l="0" t="0" r="5715" b="0"/>
          <wp:wrapSquare wrapText="bothSides"/>
          <wp:docPr id="158" name="Grafik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gres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BC6">
      <w:rPr>
        <w:rFonts w:ascii="Arial" w:hAnsi="Arial" w:cs="Arial"/>
        <w:noProof/>
        <w:color w:val="7F7F7F" w:themeColor="text1" w:themeTint="80"/>
        <w:sz w:val="11"/>
        <w:szCs w:val="11"/>
        <w:lang w:val="de-DE"/>
      </w:rPr>
      <w:drawing>
        <wp:anchor distT="0" distB="0" distL="114300" distR="114300" simplePos="0" relativeHeight="251721728" behindDoc="0" locked="0" layoutInCell="1" allowOverlap="1" wp14:anchorId="6C12297B" wp14:editId="0FCE5038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0960" cy="284400"/>
          <wp:effectExtent l="0" t="0" r="0" b="0"/>
          <wp:wrapNone/>
          <wp:docPr id="159" name="Grafik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gres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6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BC6">
      <w:rPr>
        <w:rFonts w:ascii="Arial" w:hAnsi="Arial" w:cs="Arial"/>
        <w:noProof/>
        <w:color w:val="7F7F7F" w:themeColor="text1" w:themeTint="80"/>
        <w:sz w:val="11"/>
        <w:szCs w:val="11"/>
        <w:lang w:val="de-DE"/>
      </w:rPr>
      <w:drawing>
        <wp:anchor distT="0" distB="0" distL="114300" distR="114300" simplePos="0" relativeHeight="251722752" behindDoc="0" locked="0" layoutInCell="1" allowOverlap="1" wp14:anchorId="78E8239F" wp14:editId="7CAB7C33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0960" cy="284400"/>
          <wp:effectExtent l="0" t="0" r="0" b="0"/>
          <wp:wrapNone/>
          <wp:docPr id="160" name="Grafik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gres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6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945">
      <w:rPr>
        <w:rFonts w:ascii="Arial" w:hAnsi="Arial" w:cs="Arial"/>
        <w:b/>
        <w:color w:val="7F7F7F" w:themeColor="text1" w:themeTint="80"/>
        <w:sz w:val="14"/>
        <w:szCs w:val="14"/>
      </w:rPr>
      <w:t xml:space="preserve">I N S E R T Projektgruppe </w:t>
    </w:r>
    <w:proofErr w:type="gramStart"/>
    <w:r w:rsidRPr="004A5945">
      <w:rPr>
        <w:rFonts w:ascii="Arial" w:hAnsi="Arial" w:cs="Arial"/>
        <w:b/>
        <w:color w:val="7F7F7F" w:themeColor="text1" w:themeTint="80"/>
        <w:sz w:val="14"/>
        <w:szCs w:val="14"/>
      </w:rPr>
      <w:t>2020</w:t>
    </w:r>
    <w:r w:rsidRPr="004A5945">
      <w:rPr>
        <w:rFonts w:ascii="Arial" w:hAnsi="Arial" w:cs="Arial"/>
        <w:color w:val="7F7F7F" w:themeColor="text1" w:themeTint="80"/>
        <w:sz w:val="14"/>
        <w:szCs w:val="14"/>
      </w:rPr>
      <w:t xml:space="preserve">  CC</w:t>
    </w:r>
    <w:proofErr w:type="gramEnd"/>
    <w:r w:rsidRPr="004A5945">
      <w:rPr>
        <w:rFonts w:ascii="Arial" w:hAnsi="Arial" w:cs="Arial"/>
        <w:color w:val="7F7F7F" w:themeColor="text1" w:themeTint="80"/>
        <w:sz w:val="14"/>
        <w:szCs w:val="14"/>
      </w:rPr>
      <w:t>-BY-NC-SA</w:t>
    </w:r>
  </w:p>
  <w:p w14:paraId="50D7D928" w14:textId="77777777" w:rsidR="00DB7B0E" w:rsidRPr="00665D64" w:rsidRDefault="00DB7B0E" w:rsidP="00DB7B0E">
    <w:pPr>
      <w:tabs>
        <w:tab w:val="center" w:pos="13183"/>
      </w:tabs>
      <w:ind w:right="-141" w:firstLine="284"/>
      <w:rPr>
        <w:rFonts w:ascii="Arial" w:hAnsi="Arial" w:cs="Arial"/>
        <w:color w:val="A6A6A6" w:themeColor="background1" w:themeShade="A6"/>
        <w:sz w:val="11"/>
        <w:szCs w:val="11"/>
      </w:rPr>
    </w:pPr>
    <w:r>
      <w:rPr>
        <w:rFonts w:ascii="Arial" w:hAnsi="Arial" w:cs="Arial"/>
        <w:color w:val="7F7F7F" w:themeColor="text1" w:themeTint="80"/>
        <w:sz w:val="12"/>
        <w:szCs w:val="12"/>
      </w:rPr>
      <w:t>insert.schule.at</w:t>
    </w:r>
    <w:r w:rsidRPr="00665D64">
      <w:rPr>
        <w:rFonts w:ascii="Arial" w:hAnsi="Arial" w:cs="Arial"/>
        <w:color w:val="A6A6A6" w:themeColor="background1" w:themeShade="A6"/>
        <w:sz w:val="11"/>
        <w:szCs w:val="11"/>
      </w:rPr>
      <w:tab/>
    </w:r>
    <w:proofErr w:type="gramStart"/>
    <w:r w:rsidRPr="00354956">
      <w:rPr>
        <w:rFonts w:ascii="Arial" w:hAnsi="Arial" w:cs="Arial"/>
        <w:color w:val="7F7F7F" w:themeColor="text1" w:themeTint="80"/>
        <w:sz w:val="12"/>
        <w:szCs w:val="12"/>
      </w:rPr>
      <w:t>Gefördert</w:t>
    </w:r>
    <w:proofErr w:type="gramEnd"/>
    <w:r w:rsidRPr="00354956">
      <w:rPr>
        <w:rFonts w:ascii="Arial" w:hAnsi="Arial" w:cs="Arial"/>
        <w:color w:val="7F7F7F" w:themeColor="text1" w:themeTint="80"/>
        <w:sz w:val="12"/>
        <w:szCs w:val="12"/>
      </w:rPr>
      <w:t xml:space="preserve"> von</w:t>
    </w:r>
    <w:r>
      <w:rPr>
        <w:rFonts w:ascii="Arial" w:hAnsi="Arial" w:cs="Arial"/>
        <w:color w:val="7F7F7F" w:themeColor="text1" w:themeTint="80"/>
        <w:sz w:val="12"/>
        <w:szCs w:val="12"/>
      </w:rPr>
      <w:t xml:space="preserve"> </w:t>
    </w:r>
  </w:p>
  <w:p w14:paraId="03B2C2A7" w14:textId="77777777" w:rsidR="00DB7B0E" w:rsidRPr="00B5128C" w:rsidRDefault="00DB7B0E" w:rsidP="00DB7B0E">
    <w:pPr>
      <w:pStyle w:val="Fuzeile"/>
    </w:pPr>
  </w:p>
  <w:p w14:paraId="4B80E57B" w14:textId="77777777" w:rsidR="00DB7B0E" w:rsidRDefault="00DB7B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EE31" w14:textId="77777777" w:rsidR="00882B53" w:rsidRDefault="00882B53" w:rsidP="00441A4F">
      <w:r>
        <w:separator/>
      </w:r>
    </w:p>
  </w:footnote>
  <w:footnote w:type="continuationSeparator" w:id="0">
    <w:p w14:paraId="6E8FD309" w14:textId="77777777" w:rsidR="00882B53" w:rsidRDefault="00882B53" w:rsidP="0044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7F7F7F" w:themeColor="text1" w:themeTint="80"/>
      </w:rPr>
      <w:id w:val="1199813274"/>
      <w:docPartObj>
        <w:docPartGallery w:val="Page Numbers (Top of Page)"/>
        <w:docPartUnique/>
      </w:docPartObj>
    </w:sdtPr>
    <w:sdtEndPr>
      <w:rPr>
        <w:rStyle w:val="Seitenzahl"/>
        <w:rFonts w:ascii="Arial" w:hAnsi="Arial" w:cs="Arial"/>
        <w:sz w:val="16"/>
        <w:szCs w:val="16"/>
      </w:rPr>
    </w:sdtEndPr>
    <w:sdtContent>
      <w:p w14:paraId="01CCF844" w14:textId="7B57A617" w:rsidR="006937CE" w:rsidRPr="00354956" w:rsidRDefault="006937CE" w:rsidP="0058657E">
        <w:pPr>
          <w:framePr w:wrap="none" w:vAnchor="text" w:hAnchor="page" w:x="14933" w:y="76"/>
          <w:ind w:left="284" w:right="-537"/>
          <w:rPr>
            <w:rStyle w:val="Seitenzahl"/>
            <w:rFonts w:ascii="Arial" w:hAnsi="Arial" w:cs="Arial"/>
            <w:color w:val="7F7F7F" w:themeColor="text1" w:themeTint="80"/>
            <w:sz w:val="16"/>
            <w:szCs w:val="16"/>
          </w:rPr>
        </w:pPr>
        <w:r w:rsidRPr="00354956">
          <w:rPr>
            <w:rStyle w:val="Seitenzahl"/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354956">
          <w:rPr>
            <w:rStyle w:val="Seitenzahl"/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</w:instrText>
        </w:r>
        <w:r w:rsidRPr="00354956">
          <w:rPr>
            <w:rStyle w:val="Seitenzahl"/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>
          <w:rPr>
            <w:rStyle w:val="Seitenzahl"/>
            <w:rFonts w:ascii="Arial" w:hAnsi="Arial" w:cs="Arial"/>
            <w:noProof/>
            <w:color w:val="7F7F7F" w:themeColor="text1" w:themeTint="80"/>
            <w:sz w:val="16"/>
            <w:szCs w:val="16"/>
          </w:rPr>
          <w:t>17</w:t>
        </w:r>
        <w:r w:rsidRPr="00354956">
          <w:rPr>
            <w:rStyle w:val="Seitenzahl"/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2F5D0685" w14:textId="22404690" w:rsidR="006937CE" w:rsidRPr="00354956" w:rsidRDefault="006937CE" w:rsidP="00C7758E">
    <w:pPr>
      <w:ind w:right="360"/>
      <w:rPr>
        <w:rFonts w:ascii="Arial" w:hAnsi="Arial" w:cs="Arial"/>
        <w:b/>
        <w:color w:val="7F7F7F" w:themeColor="text1" w:themeTint="80"/>
        <w:sz w:val="16"/>
        <w:szCs w:val="16"/>
      </w:rPr>
    </w:pPr>
    <w:r w:rsidRPr="00776CCD">
      <w:rPr>
        <w:rFonts w:ascii="Arial" w:hAnsi="Arial" w:cs="Arial"/>
        <w:b/>
        <w:noProof/>
        <w:color w:val="F2F2F2" w:themeColor="background1" w:themeShade="F2"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6E2F09F6" wp14:editId="1D9E1EFA">
              <wp:simplePos x="0" y="0"/>
              <wp:positionH relativeFrom="column">
                <wp:posOffset>-779646</wp:posOffset>
              </wp:positionH>
              <wp:positionV relativeFrom="paragraph">
                <wp:posOffset>-317634</wp:posOffset>
              </wp:positionV>
              <wp:extent cx="7620000" cy="742191"/>
              <wp:effectExtent l="0" t="0" r="0" b="0"/>
              <wp:wrapNone/>
              <wp:docPr id="176" name="Rechteck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742191"/>
                      </a:xfrm>
                      <a:prstGeom prst="rect">
                        <a:avLst/>
                      </a:prstGeom>
                      <a:solidFill>
                        <a:srgbClr val="90C7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C2D081" id="Rechteck 176" o:spid="_x0000_s1026" style="position:absolute;margin-left:-61.4pt;margin-top:-25pt;width:600pt;height:58.4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" fillcolor="#90c78c" stroked="f" strokeweight="1pt"/>
          </w:pict>
        </mc:Fallback>
      </mc:AlternateContent>
    </w:r>
    <w:r>
      <w:rPr>
        <w:rFonts w:ascii="Arial" w:hAnsi="Arial" w:cs="Arial"/>
        <w:b/>
        <w:color w:val="F2F2F2" w:themeColor="background1" w:themeShade="F2"/>
        <w:sz w:val="16"/>
        <w:szCs w:val="16"/>
      </w:rPr>
      <w:t>Budget eines Unternehmens</w:t>
    </w:r>
  </w:p>
  <w:sdt>
    <w:sdtPr>
      <w:rPr>
        <w:rStyle w:val="Seitenzahl"/>
        <w:color w:val="7F7F7F" w:themeColor="text1" w:themeTint="80"/>
      </w:rPr>
      <w:id w:val="1791248964"/>
      <w:docPartObj>
        <w:docPartGallery w:val="Page Numbers (Top of Page)"/>
        <w:docPartUnique/>
      </w:docPartObj>
    </w:sdtPr>
    <w:sdtEndPr>
      <w:rPr>
        <w:rStyle w:val="Seitenzahl"/>
        <w:rFonts w:ascii="Arial" w:hAnsi="Arial" w:cs="Arial"/>
        <w:color w:val="F2F2F2" w:themeColor="background1" w:themeShade="F2"/>
        <w:sz w:val="16"/>
        <w:szCs w:val="16"/>
      </w:rPr>
    </w:sdtEndPr>
    <w:sdtContent>
      <w:p w14:paraId="1ECFF08A" w14:textId="1BD55F3E" w:rsidR="006937CE" w:rsidRPr="00776CCD" w:rsidRDefault="006937CE" w:rsidP="009A54D6">
        <w:pPr>
          <w:framePr w:wrap="none" w:vAnchor="text" w:hAnchor="page" w:x="10230" w:y="1"/>
          <w:ind w:left="284" w:right="-537"/>
          <w:rPr>
            <w:rStyle w:val="Seitenzahl"/>
            <w:rFonts w:ascii="Arial" w:hAnsi="Arial" w:cs="Arial"/>
            <w:color w:val="F2F2F2" w:themeColor="background1" w:themeShade="F2"/>
            <w:sz w:val="16"/>
            <w:szCs w:val="16"/>
          </w:rPr>
        </w:pPr>
        <w:r w:rsidRPr="00294C30">
          <w:rPr>
            <w:rStyle w:val="Seitenzahl"/>
            <w:rFonts w:ascii="Arial" w:hAnsi="Arial" w:cs="Arial"/>
            <w:color w:val="F2F2F2" w:themeColor="background1" w:themeShade="F2"/>
            <w:sz w:val="20"/>
            <w:szCs w:val="20"/>
          </w:rPr>
          <w:fldChar w:fldCharType="begin"/>
        </w:r>
        <w:r w:rsidRPr="00294C30">
          <w:rPr>
            <w:rStyle w:val="Seitenzahl"/>
            <w:rFonts w:ascii="Arial" w:hAnsi="Arial" w:cs="Arial"/>
            <w:color w:val="F2F2F2" w:themeColor="background1" w:themeShade="F2"/>
            <w:sz w:val="20"/>
            <w:szCs w:val="20"/>
          </w:rPr>
          <w:instrText xml:space="preserve"> PAGE </w:instrText>
        </w:r>
        <w:r w:rsidRPr="00294C30">
          <w:rPr>
            <w:rStyle w:val="Seitenzahl"/>
            <w:rFonts w:ascii="Arial" w:hAnsi="Arial" w:cs="Arial"/>
            <w:color w:val="F2F2F2" w:themeColor="background1" w:themeShade="F2"/>
            <w:sz w:val="20"/>
            <w:szCs w:val="20"/>
          </w:rPr>
          <w:fldChar w:fldCharType="separate"/>
        </w:r>
        <w:r>
          <w:rPr>
            <w:rStyle w:val="Seitenzahl"/>
            <w:rFonts w:ascii="Arial" w:hAnsi="Arial" w:cs="Arial"/>
            <w:noProof/>
            <w:color w:val="F2F2F2" w:themeColor="background1" w:themeShade="F2"/>
            <w:sz w:val="20"/>
            <w:szCs w:val="20"/>
          </w:rPr>
          <w:t>17</w:t>
        </w:r>
        <w:r w:rsidRPr="00294C30">
          <w:rPr>
            <w:rStyle w:val="Seitenzahl"/>
            <w:rFonts w:ascii="Arial" w:hAnsi="Arial" w:cs="Arial"/>
            <w:color w:val="F2F2F2" w:themeColor="background1" w:themeShade="F2"/>
            <w:sz w:val="20"/>
            <w:szCs w:val="20"/>
          </w:rPr>
          <w:fldChar w:fldCharType="end"/>
        </w:r>
      </w:p>
    </w:sdtContent>
  </w:sdt>
  <w:p w14:paraId="2A4BAEE8" w14:textId="7ACA102E" w:rsidR="006937CE" w:rsidRPr="00776CCD" w:rsidRDefault="00DB7B0E" w:rsidP="009A54D6">
    <w:pPr>
      <w:rPr>
        <w:rFonts w:ascii="Arial" w:hAnsi="Arial" w:cs="Arial"/>
        <w:color w:val="E1A2AD"/>
        <w:sz w:val="20"/>
        <w:szCs w:val="20"/>
      </w:rPr>
    </w:pPr>
    <w:r>
      <w:rPr>
        <w:rFonts w:ascii="Arial" w:hAnsi="Arial" w:cs="Arial"/>
        <w:color w:val="F2F2F2" w:themeColor="background1" w:themeShade="F2"/>
        <w:sz w:val="20"/>
        <w:szCs w:val="20"/>
      </w:rPr>
      <w:t>Materialien</w:t>
    </w:r>
    <w:r w:rsidR="006937CE" w:rsidRPr="00776CCD">
      <w:rPr>
        <w:rFonts w:ascii="Arial" w:hAnsi="Arial" w:cs="Arial"/>
        <w:color w:val="E1A2AD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7F7F7F" w:themeColor="text1" w:themeTint="80"/>
      </w:rPr>
      <w:id w:val="253173780"/>
      <w:docPartObj>
        <w:docPartGallery w:val="Page Numbers (Top of Page)"/>
        <w:docPartUnique/>
      </w:docPartObj>
    </w:sdtPr>
    <w:sdtEndPr>
      <w:rPr>
        <w:rStyle w:val="Seitenzahl"/>
        <w:rFonts w:ascii="Arial" w:hAnsi="Arial" w:cs="Arial"/>
        <w:sz w:val="16"/>
        <w:szCs w:val="16"/>
      </w:rPr>
    </w:sdtEndPr>
    <w:sdtContent>
      <w:p w14:paraId="7299C79B" w14:textId="25CAAEEB" w:rsidR="006937CE" w:rsidRPr="00354956" w:rsidRDefault="006937CE" w:rsidP="007B3491">
        <w:pPr>
          <w:framePr w:wrap="none" w:vAnchor="text" w:hAnchor="page" w:x="14933" w:y="1"/>
          <w:ind w:left="284" w:right="-537"/>
          <w:rPr>
            <w:rStyle w:val="Seitenzahl"/>
            <w:rFonts w:ascii="Arial" w:hAnsi="Arial" w:cs="Arial"/>
            <w:color w:val="7F7F7F" w:themeColor="text1" w:themeTint="80"/>
            <w:sz w:val="16"/>
            <w:szCs w:val="16"/>
          </w:rPr>
        </w:pPr>
        <w:r w:rsidRPr="00354956">
          <w:rPr>
            <w:rStyle w:val="Seitenzahl"/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354956">
          <w:rPr>
            <w:rStyle w:val="Seitenzahl"/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</w:instrText>
        </w:r>
        <w:r w:rsidRPr="00354956">
          <w:rPr>
            <w:rStyle w:val="Seitenzahl"/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>
          <w:rPr>
            <w:rStyle w:val="Seitenzahl"/>
            <w:rFonts w:ascii="Arial" w:hAnsi="Arial" w:cs="Arial"/>
            <w:noProof/>
            <w:color w:val="7F7F7F" w:themeColor="text1" w:themeTint="80"/>
            <w:sz w:val="16"/>
            <w:szCs w:val="16"/>
          </w:rPr>
          <w:t>16</w:t>
        </w:r>
        <w:r w:rsidRPr="00354956">
          <w:rPr>
            <w:rStyle w:val="Seitenzahl"/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108B72EF" w14:textId="4E76B29A" w:rsidR="006937CE" w:rsidRPr="00354956" w:rsidRDefault="006937CE" w:rsidP="00E463D8">
    <w:pPr>
      <w:ind w:right="360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b/>
        <w:color w:val="F2F2F2" w:themeColor="background1" w:themeShade="F2"/>
        <w:sz w:val="16"/>
        <w:szCs w:val="16"/>
      </w:rPr>
      <w:t>Budget eines Unternehmens</w:t>
    </w:r>
  </w:p>
  <w:sdt>
    <w:sdtPr>
      <w:rPr>
        <w:rStyle w:val="Seitenzahl"/>
        <w:color w:val="7F7F7F" w:themeColor="text1" w:themeTint="80"/>
      </w:rPr>
      <w:id w:val="2049869616"/>
      <w:docPartObj>
        <w:docPartGallery w:val="Page Numbers (Top of Page)"/>
        <w:docPartUnique/>
      </w:docPartObj>
    </w:sdtPr>
    <w:sdtEndPr>
      <w:rPr>
        <w:rStyle w:val="Seitenzahl"/>
        <w:rFonts w:ascii="Arial" w:hAnsi="Arial" w:cs="Arial"/>
        <w:color w:val="F2F2F2" w:themeColor="background1" w:themeShade="F2"/>
        <w:sz w:val="16"/>
        <w:szCs w:val="16"/>
      </w:rPr>
    </w:sdtEndPr>
    <w:sdtContent>
      <w:p w14:paraId="50C4E469" w14:textId="3A8DA39F" w:rsidR="006937CE" w:rsidRPr="00776CCD" w:rsidRDefault="006937CE" w:rsidP="009A54D6">
        <w:pPr>
          <w:framePr w:wrap="none" w:vAnchor="text" w:hAnchor="page" w:x="10230" w:y="1"/>
          <w:ind w:left="284" w:right="-537"/>
          <w:rPr>
            <w:rStyle w:val="Seitenzahl"/>
            <w:rFonts w:ascii="Arial" w:hAnsi="Arial" w:cs="Arial"/>
            <w:color w:val="F2F2F2" w:themeColor="background1" w:themeShade="F2"/>
            <w:sz w:val="16"/>
            <w:szCs w:val="16"/>
          </w:rPr>
        </w:pPr>
        <w:r w:rsidRPr="00294C30">
          <w:rPr>
            <w:rStyle w:val="Seitenzahl"/>
            <w:rFonts w:ascii="Arial" w:hAnsi="Arial" w:cs="Arial"/>
            <w:color w:val="F2F2F2" w:themeColor="background1" w:themeShade="F2"/>
            <w:sz w:val="20"/>
            <w:szCs w:val="20"/>
          </w:rPr>
          <w:fldChar w:fldCharType="begin"/>
        </w:r>
        <w:r w:rsidRPr="00294C30">
          <w:rPr>
            <w:rStyle w:val="Seitenzahl"/>
            <w:rFonts w:ascii="Arial" w:hAnsi="Arial" w:cs="Arial"/>
            <w:color w:val="F2F2F2" w:themeColor="background1" w:themeShade="F2"/>
            <w:sz w:val="20"/>
            <w:szCs w:val="20"/>
          </w:rPr>
          <w:instrText xml:space="preserve"> PAGE </w:instrText>
        </w:r>
        <w:r w:rsidRPr="00294C30">
          <w:rPr>
            <w:rStyle w:val="Seitenzahl"/>
            <w:rFonts w:ascii="Arial" w:hAnsi="Arial" w:cs="Arial"/>
            <w:color w:val="F2F2F2" w:themeColor="background1" w:themeShade="F2"/>
            <w:sz w:val="20"/>
            <w:szCs w:val="20"/>
          </w:rPr>
          <w:fldChar w:fldCharType="separate"/>
        </w:r>
        <w:r>
          <w:rPr>
            <w:rStyle w:val="Seitenzahl"/>
            <w:rFonts w:ascii="Arial" w:hAnsi="Arial" w:cs="Arial"/>
            <w:noProof/>
            <w:color w:val="F2F2F2" w:themeColor="background1" w:themeShade="F2"/>
            <w:sz w:val="20"/>
            <w:szCs w:val="20"/>
          </w:rPr>
          <w:t>16</w:t>
        </w:r>
        <w:r w:rsidRPr="00294C30">
          <w:rPr>
            <w:rStyle w:val="Seitenzahl"/>
            <w:rFonts w:ascii="Arial" w:hAnsi="Arial" w:cs="Arial"/>
            <w:color w:val="F2F2F2" w:themeColor="background1" w:themeShade="F2"/>
            <w:sz w:val="20"/>
            <w:szCs w:val="20"/>
          </w:rPr>
          <w:fldChar w:fldCharType="end"/>
        </w:r>
      </w:p>
    </w:sdtContent>
  </w:sdt>
  <w:p w14:paraId="2C7B62B8" w14:textId="77777777" w:rsidR="006937CE" w:rsidRPr="00776CCD" w:rsidRDefault="006937CE" w:rsidP="009A54D6">
    <w:pPr>
      <w:rPr>
        <w:rFonts w:ascii="Arial" w:hAnsi="Arial" w:cs="Arial"/>
        <w:color w:val="F2F2F2" w:themeColor="background1" w:themeShade="F2"/>
        <w:sz w:val="20"/>
        <w:szCs w:val="20"/>
      </w:rPr>
    </w:pPr>
    <w:r w:rsidRPr="00776CCD">
      <w:rPr>
        <w:rFonts w:ascii="Arial" w:hAnsi="Arial" w:cs="Arial"/>
        <w:color w:val="F2F2F2" w:themeColor="background1" w:themeShade="F2"/>
        <w:sz w:val="20"/>
        <w:szCs w:val="20"/>
      </w:rPr>
      <w:t>Anhang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CC4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64A7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DDAE9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3868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ADA9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A8A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21D2D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00000005">
      <w:start w:val="1"/>
      <w:numFmt w:val="bullet"/>
      <w:lvlText w:val="•"/>
      <w:lvlJc w:val="left"/>
      <w:pPr>
        <w:ind w:left="3600" w:hanging="360"/>
      </w:pPr>
    </w:lvl>
    <w:lvl w:ilvl="5" w:tplc="00000006">
      <w:start w:val="1"/>
      <w:numFmt w:val="bullet"/>
      <w:lvlText w:val="•"/>
      <w:lvlJc w:val="left"/>
      <w:pPr>
        <w:ind w:left="4320" w:hanging="360"/>
      </w:pPr>
    </w:lvl>
    <w:lvl w:ilvl="6" w:tplc="00000007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00000068">
      <w:start w:val="1"/>
      <w:numFmt w:val="bullet"/>
      <w:lvlText w:val="•"/>
      <w:lvlJc w:val="left"/>
      <w:pPr>
        <w:ind w:left="2880" w:hanging="360"/>
      </w:pPr>
    </w:lvl>
    <w:lvl w:ilvl="4" w:tplc="00000069">
      <w:start w:val="1"/>
      <w:numFmt w:val="bullet"/>
      <w:lvlText w:val="•"/>
      <w:lvlJc w:val="left"/>
      <w:pPr>
        <w:ind w:left="3600" w:hanging="360"/>
      </w:pPr>
    </w:lvl>
    <w:lvl w:ilvl="5" w:tplc="0000006A">
      <w:start w:val="1"/>
      <w:numFmt w:val="bullet"/>
      <w:lvlText w:val="•"/>
      <w:lvlJc w:val="left"/>
      <w:pPr>
        <w:ind w:left="4320" w:hanging="360"/>
      </w:pPr>
    </w:lvl>
    <w:lvl w:ilvl="6" w:tplc="0000006B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000000CC">
      <w:start w:val="1"/>
      <w:numFmt w:val="bullet"/>
      <w:lvlText w:val="•"/>
      <w:lvlJc w:val="left"/>
      <w:pPr>
        <w:ind w:left="2880" w:hanging="360"/>
      </w:pPr>
    </w:lvl>
    <w:lvl w:ilvl="4" w:tplc="000000CD">
      <w:start w:val="1"/>
      <w:numFmt w:val="bullet"/>
      <w:lvlText w:val="•"/>
      <w:lvlJc w:val="left"/>
      <w:pPr>
        <w:ind w:left="3600" w:hanging="360"/>
      </w:pPr>
    </w:lvl>
    <w:lvl w:ilvl="5" w:tplc="000000CE">
      <w:start w:val="1"/>
      <w:numFmt w:val="bullet"/>
      <w:lvlText w:val="•"/>
      <w:lvlJc w:val="left"/>
      <w:pPr>
        <w:ind w:left="4320" w:hanging="360"/>
      </w:pPr>
    </w:lvl>
    <w:lvl w:ilvl="6" w:tplc="000000CF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00000130">
      <w:start w:val="1"/>
      <w:numFmt w:val="bullet"/>
      <w:lvlText w:val="•"/>
      <w:lvlJc w:val="left"/>
      <w:pPr>
        <w:ind w:left="2880" w:hanging="360"/>
      </w:pPr>
    </w:lvl>
    <w:lvl w:ilvl="4" w:tplc="00000131">
      <w:start w:val="1"/>
      <w:numFmt w:val="bullet"/>
      <w:lvlText w:val="•"/>
      <w:lvlJc w:val="left"/>
      <w:pPr>
        <w:ind w:left="3600" w:hanging="360"/>
      </w:pPr>
    </w:lvl>
    <w:lvl w:ilvl="5" w:tplc="00000132">
      <w:start w:val="1"/>
      <w:numFmt w:val="bullet"/>
      <w:lvlText w:val="•"/>
      <w:lvlJc w:val="left"/>
      <w:pPr>
        <w:ind w:left="4320" w:hanging="360"/>
      </w:pPr>
    </w:lvl>
    <w:lvl w:ilvl="6" w:tplc="00000133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00000194">
      <w:start w:val="1"/>
      <w:numFmt w:val="bullet"/>
      <w:lvlText w:val="•"/>
      <w:lvlJc w:val="left"/>
      <w:pPr>
        <w:ind w:left="2880" w:hanging="360"/>
      </w:pPr>
    </w:lvl>
    <w:lvl w:ilvl="4" w:tplc="00000195">
      <w:start w:val="1"/>
      <w:numFmt w:val="bullet"/>
      <w:lvlText w:val="•"/>
      <w:lvlJc w:val="left"/>
      <w:pPr>
        <w:ind w:left="3600" w:hanging="360"/>
      </w:pPr>
    </w:lvl>
    <w:lvl w:ilvl="5" w:tplc="00000196">
      <w:start w:val="1"/>
      <w:numFmt w:val="bullet"/>
      <w:lvlText w:val="•"/>
      <w:lvlJc w:val="left"/>
      <w:pPr>
        <w:ind w:left="4320" w:hanging="360"/>
      </w:pPr>
    </w:lvl>
    <w:lvl w:ilvl="6" w:tplc="00000197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3341E4"/>
    <w:multiLevelType w:val="hybridMultilevel"/>
    <w:tmpl w:val="2B88685A"/>
    <w:lvl w:ilvl="0" w:tplc="7ADE1C90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7D1159"/>
    <w:multiLevelType w:val="hybridMultilevel"/>
    <w:tmpl w:val="82E060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A768F5"/>
    <w:multiLevelType w:val="hybridMultilevel"/>
    <w:tmpl w:val="8AC4F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574008"/>
    <w:multiLevelType w:val="hybridMultilevel"/>
    <w:tmpl w:val="FD8A437A"/>
    <w:lvl w:ilvl="0" w:tplc="5316D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059558F1"/>
    <w:multiLevelType w:val="hybridMultilevel"/>
    <w:tmpl w:val="BE92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64E117A"/>
    <w:multiLevelType w:val="hybridMultilevel"/>
    <w:tmpl w:val="59F6BDD0"/>
    <w:lvl w:ilvl="0" w:tplc="00000001">
      <w:start w:val="1"/>
      <w:numFmt w:val="bullet"/>
      <w:lvlText w:val="•"/>
      <w:lvlJc w:val="left"/>
      <w:pPr>
        <w:ind w:left="4260" w:hanging="360"/>
      </w:p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8" w15:restartNumberingAfterBreak="0">
    <w:nsid w:val="087D4D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9EF588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A3071F6"/>
    <w:multiLevelType w:val="hybridMultilevel"/>
    <w:tmpl w:val="79D0834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0B1D045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A4CF7"/>
    <w:multiLevelType w:val="hybridMultilevel"/>
    <w:tmpl w:val="A9047EF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543E0D"/>
    <w:multiLevelType w:val="hybridMultilevel"/>
    <w:tmpl w:val="6804C8F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E05B7A"/>
    <w:multiLevelType w:val="hybridMultilevel"/>
    <w:tmpl w:val="2048B9C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DF4289"/>
    <w:multiLevelType w:val="hybridMultilevel"/>
    <w:tmpl w:val="E39A0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6602E"/>
    <w:multiLevelType w:val="hybridMultilevel"/>
    <w:tmpl w:val="30242202"/>
    <w:lvl w:ilvl="0" w:tplc="0C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1B26477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2ADF565E"/>
    <w:multiLevelType w:val="hybridMultilevel"/>
    <w:tmpl w:val="40A09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DA0DB7"/>
    <w:multiLevelType w:val="hybridMultilevel"/>
    <w:tmpl w:val="89842E32"/>
    <w:lvl w:ilvl="0" w:tplc="00000001">
      <w:start w:val="1"/>
      <w:numFmt w:val="bullet"/>
      <w:lvlText w:val="•"/>
      <w:lvlJc w:val="left"/>
      <w:pPr>
        <w:ind w:left="3900" w:hanging="360"/>
      </w:p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2F260EB2"/>
    <w:multiLevelType w:val="hybridMultilevel"/>
    <w:tmpl w:val="01A0A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2754F5"/>
    <w:multiLevelType w:val="hybridMultilevel"/>
    <w:tmpl w:val="4A44872A"/>
    <w:lvl w:ilvl="0" w:tplc="00000001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-3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</w:abstractNum>
  <w:abstractNum w:abstractNumId="32" w15:restartNumberingAfterBreak="0">
    <w:nsid w:val="36F6338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85B2BAC"/>
    <w:multiLevelType w:val="hybridMultilevel"/>
    <w:tmpl w:val="569896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296C1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85D6926"/>
    <w:multiLevelType w:val="hybridMultilevel"/>
    <w:tmpl w:val="341C946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65756C"/>
    <w:multiLevelType w:val="hybridMultilevel"/>
    <w:tmpl w:val="B4825D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E5DFB"/>
    <w:multiLevelType w:val="hybridMultilevel"/>
    <w:tmpl w:val="405A45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746B8"/>
    <w:multiLevelType w:val="hybridMultilevel"/>
    <w:tmpl w:val="A5705B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770D5"/>
    <w:multiLevelType w:val="hybridMultilevel"/>
    <w:tmpl w:val="C578188E"/>
    <w:lvl w:ilvl="0" w:tplc="AFAA796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56303FC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C64454F"/>
    <w:multiLevelType w:val="hybridMultilevel"/>
    <w:tmpl w:val="BE02FF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FDB2747"/>
    <w:multiLevelType w:val="hybridMultilevel"/>
    <w:tmpl w:val="4246FE00"/>
    <w:lvl w:ilvl="0" w:tplc="00000001">
      <w:start w:val="1"/>
      <w:numFmt w:val="bullet"/>
      <w:lvlText w:val="•"/>
      <w:lvlJc w:val="left"/>
      <w:pPr>
        <w:ind w:left="2138" w:hanging="360"/>
      </w:p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01978C2"/>
    <w:multiLevelType w:val="hybridMultilevel"/>
    <w:tmpl w:val="F8F203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B727A"/>
    <w:multiLevelType w:val="hybridMultilevel"/>
    <w:tmpl w:val="9970D0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2248CA"/>
    <w:multiLevelType w:val="hybridMultilevel"/>
    <w:tmpl w:val="BC30F7A8"/>
    <w:lvl w:ilvl="0" w:tplc="FDCC3E1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8B9412E"/>
    <w:multiLevelType w:val="hybridMultilevel"/>
    <w:tmpl w:val="9C4821E6"/>
    <w:lvl w:ilvl="0" w:tplc="044C3B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9496625"/>
    <w:multiLevelType w:val="hybridMultilevel"/>
    <w:tmpl w:val="DA50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260FE0"/>
    <w:multiLevelType w:val="hybridMultilevel"/>
    <w:tmpl w:val="6AF8330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F306C7"/>
    <w:multiLevelType w:val="hybridMultilevel"/>
    <w:tmpl w:val="5EFE94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84520F"/>
    <w:multiLevelType w:val="hybridMultilevel"/>
    <w:tmpl w:val="B29485A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195581"/>
    <w:multiLevelType w:val="hybridMultilevel"/>
    <w:tmpl w:val="540E35A6"/>
    <w:lvl w:ilvl="0" w:tplc="B1D6EB66">
      <w:start w:val="1"/>
      <w:numFmt w:val="bullet"/>
      <w:lvlText w:val="—"/>
      <w:lvlJc w:val="left"/>
      <w:pPr>
        <w:ind w:left="355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2" w15:restartNumberingAfterBreak="0">
    <w:nsid w:val="73585737"/>
    <w:multiLevelType w:val="hybridMultilevel"/>
    <w:tmpl w:val="30824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673104"/>
    <w:multiLevelType w:val="hybridMultilevel"/>
    <w:tmpl w:val="3144719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90205DE"/>
    <w:multiLevelType w:val="hybridMultilevel"/>
    <w:tmpl w:val="8EBEAC8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17077"/>
    <w:multiLevelType w:val="hybridMultilevel"/>
    <w:tmpl w:val="9AA2B2F8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51"/>
  </w:num>
  <w:num w:numId="4">
    <w:abstractNumId w:val="7"/>
  </w:num>
  <w:num w:numId="5">
    <w:abstractNumId w:val="31"/>
  </w:num>
  <w:num w:numId="6">
    <w:abstractNumId w:val="41"/>
  </w:num>
  <w:num w:numId="7">
    <w:abstractNumId w:val="8"/>
  </w:num>
  <w:num w:numId="8">
    <w:abstractNumId w:val="24"/>
  </w:num>
  <w:num w:numId="9">
    <w:abstractNumId w:val="55"/>
  </w:num>
  <w:num w:numId="10">
    <w:abstractNumId w:val="17"/>
  </w:num>
  <w:num w:numId="11">
    <w:abstractNumId w:val="48"/>
  </w:num>
  <w:num w:numId="12">
    <w:abstractNumId w:val="29"/>
  </w:num>
  <w:num w:numId="13">
    <w:abstractNumId w:val="45"/>
  </w:num>
  <w:num w:numId="14">
    <w:abstractNumId w:val="15"/>
  </w:num>
  <w:num w:numId="15">
    <w:abstractNumId w:val="39"/>
  </w:num>
  <w:num w:numId="16">
    <w:abstractNumId w:val="42"/>
  </w:num>
  <w:num w:numId="17">
    <w:abstractNumId w:val="44"/>
  </w:num>
  <w:num w:numId="18">
    <w:abstractNumId w:val="20"/>
  </w:num>
  <w:num w:numId="19">
    <w:abstractNumId w:val="22"/>
  </w:num>
  <w:num w:numId="20">
    <w:abstractNumId w:val="18"/>
  </w:num>
  <w:num w:numId="21">
    <w:abstractNumId w:val="32"/>
  </w:num>
  <w:num w:numId="22">
    <w:abstractNumId w:val="40"/>
  </w:num>
  <w:num w:numId="23">
    <w:abstractNumId w:val="19"/>
  </w:num>
  <w:num w:numId="24">
    <w:abstractNumId w:val="34"/>
  </w:num>
  <w:num w:numId="25">
    <w:abstractNumId w:val="27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5"/>
  </w:num>
  <w:num w:numId="32">
    <w:abstractNumId w:val="0"/>
  </w:num>
  <w:num w:numId="33">
    <w:abstractNumId w:val="21"/>
  </w:num>
  <w:num w:numId="34">
    <w:abstractNumId w:val="35"/>
  </w:num>
  <w:num w:numId="35">
    <w:abstractNumId w:val="9"/>
  </w:num>
  <w:num w:numId="36">
    <w:abstractNumId w:val="10"/>
  </w:num>
  <w:num w:numId="37">
    <w:abstractNumId w:val="11"/>
  </w:num>
  <w:num w:numId="38">
    <w:abstractNumId w:val="36"/>
  </w:num>
  <w:num w:numId="39">
    <w:abstractNumId w:val="23"/>
  </w:num>
  <w:num w:numId="40">
    <w:abstractNumId w:val="54"/>
  </w:num>
  <w:num w:numId="41">
    <w:abstractNumId w:val="38"/>
  </w:num>
  <w:num w:numId="42">
    <w:abstractNumId w:val="43"/>
  </w:num>
  <w:num w:numId="43">
    <w:abstractNumId w:val="37"/>
  </w:num>
  <w:num w:numId="44">
    <w:abstractNumId w:val="53"/>
  </w:num>
  <w:num w:numId="45">
    <w:abstractNumId w:val="16"/>
  </w:num>
  <w:num w:numId="46">
    <w:abstractNumId w:val="26"/>
  </w:num>
  <w:num w:numId="47">
    <w:abstractNumId w:val="46"/>
  </w:num>
  <w:num w:numId="48">
    <w:abstractNumId w:val="52"/>
  </w:num>
  <w:num w:numId="49">
    <w:abstractNumId w:val="28"/>
  </w:num>
  <w:num w:numId="50">
    <w:abstractNumId w:val="14"/>
  </w:num>
  <w:num w:numId="51">
    <w:abstractNumId w:val="30"/>
  </w:num>
  <w:num w:numId="52">
    <w:abstractNumId w:val="13"/>
  </w:num>
  <w:num w:numId="53">
    <w:abstractNumId w:val="47"/>
  </w:num>
  <w:num w:numId="54">
    <w:abstractNumId w:val="49"/>
  </w:num>
  <w:num w:numId="55">
    <w:abstractNumId w:val="33"/>
  </w:num>
  <w:num w:numId="56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FE"/>
    <w:rsid w:val="00000350"/>
    <w:rsid w:val="00002D8C"/>
    <w:rsid w:val="00004A09"/>
    <w:rsid w:val="00005498"/>
    <w:rsid w:val="00005817"/>
    <w:rsid w:val="0000708B"/>
    <w:rsid w:val="00013453"/>
    <w:rsid w:val="00013D51"/>
    <w:rsid w:val="00016179"/>
    <w:rsid w:val="00016680"/>
    <w:rsid w:val="00016A90"/>
    <w:rsid w:val="0002540D"/>
    <w:rsid w:val="00040083"/>
    <w:rsid w:val="00042266"/>
    <w:rsid w:val="0004476B"/>
    <w:rsid w:val="00051FA6"/>
    <w:rsid w:val="0005438B"/>
    <w:rsid w:val="00055041"/>
    <w:rsid w:val="00063A2C"/>
    <w:rsid w:val="00065EAC"/>
    <w:rsid w:val="0007116F"/>
    <w:rsid w:val="00072102"/>
    <w:rsid w:val="000756E7"/>
    <w:rsid w:val="00076F29"/>
    <w:rsid w:val="000843AB"/>
    <w:rsid w:val="00087AE6"/>
    <w:rsid w:val="00091872"/>
    <w:rsid w:val="00096D58"/>
    <w:rsid w:val="000A0957"/>
    <w:rsid w:val="000A5B1D"/>
    <w:rsid w:val="000A7FFB"/>
    <w:rsid w:val="000B1972"/>
    <w:rsid w:val="000B6334"/>
    <w:rsid w:val="000B6821"/>
    <w:rsid w:val="000C5077"/>
    <w:rsid w:val="000C53BD"/>
    <w:rsid w:val="000C6B3C"/>
    <w:rsid w:val="000D02E0"/>
    <w:rsid w:val="000D1326"/>
    <w:rsid w:val="000D4D8C"/>
    <w:rsid w:val="000D68F1"/>
    <w:rsid w:val="000D6B65"/>
    <w:rsid w:val="000D7866"/>
    <w:rsid w:val="000E0EF4"/>
    <w:rsid w:val="000E2029"/>
    <w:rsid w:val="000E520A"/>
    <w:rsid w:val="000F008B"/>
    <w:rsid w:val="000F27F3"/>
    <w:rsid w:val="000F3041"/>
    <w:rsid w:val="00100337"/>
    <w:rsid w:val="0010077F"/>
    <w:rsid w:val="00107AFD"/>
    <w:rsid w:val="00110587"/>
    <w:rsid w:val="001136A1"/>
    <w:rsid w:val="0012484D"/>
    <w:rsid w:val="00125F9B"/>
    <w:rsid w:val="001322A4"/>
    <w:rsid w:val="0013466E"/>
    <w:rsid w:val="001360CE"/>
    <w:rsid w:val="001415EF"/>
    <w:rsid w:val="001417B4"/>
    <w:rsid w:val="00142ADE"/>
    <w:rsid w:val="00144330"/>
    <w:rsid w:val="001445B5"/>
    <w:rsid w:val="00146635"/>
    <w:rsid w:val="00146C88"/>
    <w:rsid w:val="00152AD5"/>
    <w:rsid w:val="00155451"/>
    <w:rsid w:val="00156A88"/>
    <w:rsid w:val="00164C7B"/>
    <w:rsid w:val="00166104"/>
    <w:rsid w:val="00171BD6"/>
    <w:rsid w:val="00181E57"/>
    <w:rsid w:val="00182E0F"/>
    <w:rsid w:val="00185146"/>
    <w:rsid w:val="00186AE0"/>
    <w:rsid w:val="0019710C"/>
    <w:rsid w:val="001A1869"/>
    <w:rsid w:val="001A29C5"/>
    <w:rsid w:val="001A316B"/>
    <w:rsid w:val="001B1D77"/>
    <w:rsid w:val="001B7134"/>
    <w:rsid w:val="001B7560"/>
    <w:rsid w:val="001C2F36"/>
    <w:rsid w:val="001D0293"/>
    <w:rsid w:val="001E1BB8"/>
    <w:rsid w:val="001E1D43"/>
    <w:rsid w:val="001E3C1E"/>
    <w:rsid w:val="001E3C6F"/>
    <w:rsid w:val="001F09C0"/>
    <w:rsid w:val="001F43D0"/>
    <w:rsid w:val="001F49E2"/>
    <w:rsid w:val="001F5636"/>
    <w:rsid w:val="001F63B5"/>
    <w:rsid w:val="001F64F5"/>
    <w:rsid w:val="001F6E7F"/>
    <w:rsid w:val="001F7416"/>
    <w:rsid w:val="00201066"/>
    <w:rsid w:val="002017BF"/>
    <w:rsid w:val="00205F7B"/>
    <w:rsid w:val="002122A8"/>
    <w:rsid w:val="00213379"/>
    <w:rsid w:val="0021399A"/>
    <w:rsid w:val="002145CC"/>
    <w:rsid w:val="00216684"/>
    <w:rsid w:val="00216C4E"/>
    <w:rsid w:val="00230DB9"/>
    <w:rsid w:val="002326B2"/>
    <w:rsid w:val="00232ADB"/>
    <w:rsid w:val="00235D89"/>
    <w:rsid w:val="0023655B"/>
    <w:rsid w:val="00237CEA"/>
    <w:rsid w:val="00243A98"/>
    <w:rsid w:val="00245E92"/>
    <w:rsid w:val="0024759B"/>
    <w:rsid w:val="00253915"/>
    <w:rsid w:val="00254605"/>
    <w:rsid w:val="00254A34"/>
    <w:rsid w:val="00255B85"/>
    <w:rsid w:val="0026038E"/>
    <w:rsid w:val="00260A4F"/>
    <w:rsid w:val="0026347B"/>
    <w:rsid w:val="00264DF3"/>
    <w:rsid w:val="00271145"/>
    <w:rsid w:val="00271793"/>
    <w:rsid w:val="00277966"/>
    <w:rsid w:val="00277FDE"/>
    <w:rsid w:val="00285720"/>
    <w:rsid w:val="002879E5"/>
    <w:rsid w:val="00292443"/>
    <w:rsid w:val="00294C30"/>
    <w:rsid w:val="00296B19"/>
    <w:rsid w:val="0029767F"/>
    <w:rsid w:val="002A0722"/>
    <w:rsid w:val="002A0A83"/>
    <w:rsid w:val="002A3B92"/>
    <w:rsid w:val="002A4D8C"/>
    <w:rsid w:val="002A5F0F"/>
    <w:rsid w:val="002A7669"/>
    <w:rsid w:val="002B02D0"/>
    <w:rsid w:val="002B0401"/>
    <w:rsid w:val="002B04D0"/>
    <w:rsid w:val="002B2CC2"/>
    <w:rsid w:val="002B332A"/>
    <w:rsid w:val="002B3F65"/>
    <w:rsid w:val="002B4CD3"/>
    <w:rsid w:val="002B6F89"/>
    <w:rsid w:val="002C208D"/>
    <w:rsid w:val="002C3606"/>
    <w:rsid w:val="002C40AB"/>
    <w:rsid w:val="002C74DB"/>
    <w:rsid w:val="002C7ED9"/>
    <w:rsid w:val="002D5964"/>
    <w:rsid w:val="002D7B96"/>
    <w:rsid w:val="002E157C"/>
    <w:rsid w:val="002E405A"/>
    <w:rsid w:val="002E4845"/>
    <w:rsid w:val="002E64F9"/>
    <w:rsid w:val="002E7F7A"/>
    <w:rsid w:val="002F0E4F"/>
    <w:rsid w:val="002F2E5C"/>
    <w:rsid w:val="002F5CCA"/>
    <w:rsid w:val="002F7064"/>
    <w:rsid w:val="002F7285"/>
    <w:rsid w:val="00300720"/>
    <w:rsid w:val="00300C19"/>
    <w:rsid w:val="00302660"/>
    <w:rsid w:val="003033D6"/>
    <w:rsid w:val="0030726D"/>
    <w:rsid w:val="00310780"/>
    <w:rsid w:val="00313D72"/>
    <w:rsid w:val="00315850"/>
    <w:rsid w:val="0032041D"/>
    <w:rsid w:val="00324881"/>
    <w:rsid w:val="003257EA"/>
    <w:rsid w:val="00325BB0"/>
    <w:rsid w:val="00327168"/>
    <w:rsid w:val="00327BD1"/>
    <w:rsid w:val="003304D9"/>
    <w:rsid w:val="00336878"/>
    <w:rsid w:val="00340467"/>
    <w:rsid w:val="003417C6"/>
    <w:rsid w:val="00342197"/>
    <w:rsid w:val="00344A90"/>
    <w:rsid w:val="00344F82"/>
    <w:rsid w:val="003511E6"/>
    <w:rsid w:val="00352DC4"/>
    <w:rsid w:val="0035421B"/>
    <w:rsid w:val="00354956"/>
    <w:rsid w:val="0035512B"/>
    <w:rsid w:val="00355702"/>
    <w:rsid w:val="003562CC"/>
    <w:rsid w:val="003566C6"/>
    <w:rsid w:val="00357B52"/>
    <w:rsid w:val="0036005D"/>
    <w:rsid w:val="003625DA"/>
    <w:rsid w:val="0036404D"/>
    <w:rsid w:val="00370AD9"/>
    <w:rsid w:val="00371017"/>
    <w:rsid w:val="00374639"/>
    <w:rsid w:val="00380051"/>
    <w:rsid w:val="00380B27"/>
    <w:rsid w:val="003A15F1"/>
    <w:rsid w:val="003A198F"/>
    <w:rsid w:val="003A1AD3"/>
    <w:rsid w:val="003A3C31"/>
    <w:rsid w:val="003A6C24"/>
    <w:rsid w:val="003B35EF"/>
    <w:rsid w:val="003B3803"/>
    <w:rsid w:val="003B3F30"/>
    <w:rsid w:val="003C6F46"/>
    <w:rsid w:val="003D025D"/>
    <w:rsid w:val="003D26EE"/>
    <w:rsid w:val="003D293D"/>
    <w:rsid w:val="003D5129"/>
    <w:rsid w:val="003D6266"/>
    <w:rsid w:val="003E1750"/>
    <w:rsid w:val="003E49BA"/>
    <w:rsid w:val="003E76B1"/>
    <w:rsid w:val="003F03F3"/>
    <w:rsid w:val="003F0D66"/>
    <w:rsid w:val="003F0EDD"/>
    <w:rsid w:val="003F1483"/>
    <w:rsid w:val="003F2885"/>
    <w:rsid w:val="003F4CE9"/>
    <w:rsid w:val="003F6779"/>
    <w:rsid w:val="00401F6F"/>
    <w:rsid w:val="00403BEE"/>
    <w:rsid w:val="004055A5"/>
    <w:rsid w:val="00406223"/>
    <w:rsid w:val="00407ED7"/>
    <w:rsid w:val="00410926"/>
    <w:rsid w:val="004127B1"/>
    <w:rsid w:val="00413BE9"/>
    <w:rsid w:val="00415ABA"/>
    <w:rsid w:val="00416E8C"/>
    <w:rsid w:val="004177CD"/>
    <w:rsid w:val="00417A5A"/>
    <w:rsid w:val="00421D87"/>
    <w:rsid w:val="004222AC"/>
    <w:rsid w:val="004246CD"/>
    <w:rsid w:val="0042481E"/>
    <w:rsid w:val="00432FA0"/>
    <w:rsid w:val="00434D29"/>
    <w:rsid w:val="00435287"/>
    <w:rsid w:val="004371E7"/>
    <w:rsid w:val="00441A4F"/>
    <w:rsid w:val="004442E0"/>
    <w:rsid w:val="0044450F"/>
    <w:rsid w:val="00445009"/>
    <w:rsid w:val="00445172"/>
    <w:rsid w:val="00453D80"/>
    <w:rsid w:val="00454B6A"/>
    <w:rsid w:val="00460695"/>
    <w:rsid w:val="00464375"/>
    <w:rsid w:val="00464549"/>
    <w:rsid w:val="00464A97"/>
    <w:rsid w:val="00464B19"/>
    <w:rsid w:val="00466CCD"/>
    <w:rsid w:val="00467D9D"/>
    <w:rsid w:val="00472B72"/>
    <w:rsid w:val="0047679D"/>
    <w:rsid w:val="004813B1"/>
    <w:rsid w:val="0048720E"/>
    <w:rsid w:val="004907F0"/>
    <w:rsid w:val="00492FAC"/>
    <w:rsid w:val="004933CE"/>
    <w:rsid w:val="00497A92"/>
    <w:rsid w:val="004A0856"/>
    <w:rsid w:val="004A08AC"/>
    <w:rsid w:val="004A1B2C"/>
    <w:rsid w:val="004A2371"/>
    <w:rsid w:val="004A2CC9"/>
    <w:rsid w:val="004A2FC2"/>
    <w:rsid w:val="004A44A4"/>
    <w:rsid w:val="004A4BE1"/>
    <w:rsid w:val="004A5945"/>
    <w:rsid w:val="004A688E"/>
    <w:rsid w:val="004B056C"/>
    <w:rsid w:val="004B0EFD"/>
    <w:rsid w:val="004B4E25"/>
    <w:rsid w:val="004B5FEB"/>
    <w:rsid w:val="004C187F"/>
    <w:rsid w:val="004C18EC"/>
    <w:rsid w:val="004C2346"/>
    <w:rsid w:val="004C4262"/>
    <w:rsid w:val="004C7514"/>
    <w:rsid w:val="004C7BCD"/>
    <w:rsid w:val="004D0A59"/>
    <w:rsid w:val="004E03B2"/>
    <w:rsid w:val="004E4237"/>
    <w:rsid w:val="004F0CD4"/>
    <w:rsid w:val="004F3C5B"/>
    <w:rsid w:val="004F4CEC"/>
    <w:rsid w:val="004F5FDA"/>
    <w:rsid w:val="004F6C39"/>
    <w:rsid w:val="0050127F"/>
    <w:rsid w:val="0050394A"/>
    <w:rsid w:val="005127B8"/>
    <w:rsid w:val="005170EF"/>
    <w:rsid w:val="00520BEE"/>
    <w:rsid w:val="00522598"/>
    <w:rsid w:val="00522B2D"/>
    <w:rsid w:val="00534266"/>
    <w:rsid w:val="0053720D"/>
    <w:rsid w:val="00541B9A"/>
    <w:rsid w:val="00544DA4"/>
    <w:rsid w:val="00551176"/>
    <w:rsid w:val="005544E0"/>
    <w:rsid w:val="005658BC"/>
    <w:rsid w:val="005678AC"/>
    <w:rsid w:val="005700CE"/>
    <w:rsid w:val="005706AB"/>
    <w:rsid w:val="00577792"/>
    <w:rsid w:val="00577A1C"/>
    <w:rsid w:val="00581923"/>
    <w:rsid w:val="00582A34"/>
    <w:rsid w:val="0058657E"/>
    <w:rsid w:val="005872C1"/>
    <w:rsid w:val="00594D21"/>
    <w:rsid w:val="00596E97"/>
    <w:rsid w:val="00597821"/>
    <w:rsid w:val="005A0824"/>
    <w:rsid w:val="005A125A"/>
    <w:rsid w:val="005A319C"/>
    <w:rsid w:val="005A589E"/>
    <w:rsid w:val="005B1363"/>
    <w:rsid w:val="005B35D2"/>
    <w:rsid w:val="005B4D6E"/>
    <w:rsid w:val="005B58E6"/>
    <w:rsid w:val="005B6A2A"/>
    <w:rsid w:val="005B715A"/>
    <w:rsid w:val="005B77FA"/>
    <w:rsid w:val="005C205E"/>
    <w:rsid w:val="005C23DB"/>
    <w:rsid w:val="005C7281"/>
    <w:rsid w:val="005D33BA"/>
    <w:rsid w:val="005D69A1"/>
    <w:rsid w:val="005E0BD3"/>
    <w:rsid w:val="005E465D"/>
    <w:rsid w:val="005F73C3"/>
    <w:rsid w:val="00600020"/>
    <w:rsid w:val="00602620"/>
    <w:rsid w:val="00604A66"/>
    <w:rsid w:val="00604D1B"/>
    <w:rsid w:val="00607321"/>
    <w:rsid w:val="00612D1E"/>
    <w:rsid w:val="00623A89"/>
    <w:rsid w:val="006261C7"/>
    <w:rsid w:val="00630C21"/>
    <w:rsid w:val="00632CBB"/>
    <w:rsid w:val="00634011"/>
    <w:rsid w:val="006349AA"/>
    <w:rsid w:val="00641AD9"/>
    <w:rsid w:val="00647339"/>
    <w:rsid w:val="006526C2"/>
    <w:rsid w:val="00653F96"/>
    <w:rsid w:val="0065405B"/>
    <w:rsid w:val="006572BC"/>
    <w:rsid w:val="006608E5"/>
    <w:rsid w:val="00662E5F"/>
    <w:rsid w:val="00665D64"/>
    <w:rsid w:val="006714F2"/>
    <w:rsid w:val="00674F8D"/>
    <w:rsid w:val="00676160"/>
    <w:rsid w:val="006775BE"/>
    <w:rsid w:val="00680E52"/>
    <w:rsid w:val="006836A2"/>
    <w:rsid w:val="006862D9"/>
    <w:rsid w:val="00686E06"/>
    <w:rsid w:val="00687190"/>
    <w:rsid w:val="006919F1"/>
    <w:rsid w:val="006921CF"/>
    <w:rsid w:val="006937CE"/>
    <w:rsid w:val="00694254"/>
    <w:rsid w:val="00697CD8"/>
    <w:rsid w:val="006A04A8"/>
    <w:rsid w:val="006B0AB9"/>
    <w:rsid w:val="006B6144"/>
    <w:rsid w:val="006B676B"/>
    <w:rsid w:val="006B70D1"/>
    <w:rsid w:val="006C0809"/>
    <w:rsid w:val="006C168B"/>
    <w:rsid w:val="006C235E"/>
    <w:rsid w:val="006C3561"/>
    <w:rsid w:val="006C4F0E"/>
    <w:rsid w:val="006C7911"/>
    <w:rsid w:val="006D0100"/>
    <w:rsid w:val="006D0CF8"/>
    <w:rsid w:val="006D102A"/>
    <w:rsid w:val="006D19CD"/>
    <w:rsid w:val="006D2F2E"/>
    <w:rsid w:val="006D5113"/>
    <w:rsid w:val="006E05A6"/>
    <w:rsid w:val="006E3277"/>
    <w:rsid w:val="006E50F6"/>
    <w:rsid w:val="006E62C2"/>
    <w:rsid w:val="006E697C"/>
    <w:rsid w:val="006E6AAC"/>
    <w:rsid w:val="006F29A6"/>
    <w:rsid w:val="006F2E79"/>
    <w:rsid w:val="006F7003"/>
    <w:rsid w:val="00702524"/>
    <w:rsid w:val="00703D4F"/>
    <w:rsid w:val="0070423B"/>
    <w:rsid w:val="0070476C"/>
    <w:rsid w:val="007048E1"/>
    <w:rsid w:val="0070680C"/>
    <w:rsid w:val="007112A4"/>
    <w:rsid w:val="00712BED"/>
    <w:rsid w:val="00712EB4"/>
    <w:rsid w:val="00712F59"/>
    <w:rsid w:val="007171E3"/>
    <w:rsid w:val="0072024D"/>
    <w:rsid w:val="00720809"/>
    <w:rsid w:val="0072086B"/>
    <w:rsid w:val="00723F48"/>
    <w:rsid w:val="007242DE"/>
    <w:rsid w:val="00724550"/>
    <w:rsid w:val="0072732F"/>
    <w:rsid w:val="007317A3"/>
    <w:rsid w:val="00732595"/>
    <w:rsid w:val="00734205"/>
    <w:rsid w:val="00734F84"/>
    <w:rsid w:val="007406F8"/>
    <w:rsid w:val="0074083F"/>
    <w:rsid w:val="0074527E"/>
    <w:rsid w:val="00746512"/>
    <w:rsid w:val="0074700B"/>
    <w:rsid w:val="007475D8"/>
    <w:rsid w:val="00752985"/>
    <w:rsid w:val="00752FE5"/>
    <w:rsid w:val="00761CC6"/>
    <w:rsid w:val="00762B80"/>
    <w:rsid w:val="007636EA"/>
    <w:rsid w:val="00764F77"/>
    <w:rsid w:val="00765344"/>
    <w:rsid w:val="00773228"/>
    <w:rsid w:val="00776383"/>
    <w:rsid w:val="00776CCD"/>
    <w:rsid w:val="00780252"/>
    <w:rsid w:val="0078661D"/>
    <w:rsid w:val="00787330"/>
    <w:rsid w:val="00787903"/>
    <w:rsid w:val="00787E71"/>
    <w:rsid w:val="00790AA7"/>
    <w:rsid w:val="00790B1C"/>
    <w:rsid w:val="00795856"/>
    <w:rsid w:val="00796783"/>
    <w:rsid w:val="007A195A"/>
    <w:rsid w:val="007A368D"/>
    <w:rsid w:val="007A49DC"/>
    <w:rsid w:val="007A606A"/>
    <w:rsid w:val="007B0328"/>
    <w:rsid w:val="007B0916"/>
    <w:rsid w:val="007B3491"/>
    <w:rsid w:val="007B5B2F"/>
    <w:rsid w:val="007B7988"/>
    <w:rsid w:val="007C168F"/>
    <w:rsid w:val="007C1DA1"/>
    <w:rsid w:val="007C26C7"/>
    <w:rsid w:val="007C62F9"/>
    <w:rsid w:val="007C7D1D"/>
    <w:rsid w:val="007D0A21"/>
    <w:rsid w:val="007D0E77"/>
    <w:rsid w:val="007D1E9B"/>
    <w:rsid w:val="007D36C1"/>
    <w:rsid w:val="007D4697"/>
    <w:rsid w:val="007D5608"/>
    <w:rsid w:val="007D5BC5"/>
    <w:rsid w:val="007E45F7"/>
    <w:rsid w:val="007E5CE2"/>
    <w:rsid w:val="007E718C"/>
    <w:rsid w:val="007F6C71"/>
    <w:rsid w:val="00804E71"/>
    <w:rsid w:val="0080764B"/>
    <w:rsid w:val="00822E09"/>
    <w:rsid w:val="00826DCB"/>
    <w:rsid w:val="008355FF"/>
    <w:rsid w:val="00840321"/>
    <w:rsid w:val="00840BD1"/>
    <w:rsid w:val="00843B35"/>
    <w:rsid w:val="0084430C"/>
    <w:rsid w:val="00850E19"/>
    <w:rsid w:val="00851B22"/>
    <w:rsid w:val="00853B65"/>
    <w:rsid w:val="00853F5B"/>
    <w:rsid w:val="00857417"/>
    <w:rsid w:val="00860511"/>
    <w:rsid w:val="00865355"/>
    <w:rsid w:val="008676FB"/>
    <w:rsid w:val="00871A52"/>
    <w:rsid w:val="00873DBA"/>
    <w:rsid w:val="00882704"/>
    <w:rsid w:val="00882738"/>
    <w:rsid w:val="00882B3D"/>
    <w:rsid w:val="00882B53"/>
    <w:rsid w:val="00885395"/>
    <w:rsid w:val="0088635A"/>
    <w:rsid w:val="008866A9"/>
    <w:rsid w:val="00886DF8"/>
    <w:rsid w:val="00887BFC"/>
    <w:rsid w:val="00887C4E"/>
    <w:rsid w:val="00892200"/>
    <w:rsid w:val="00895AE6"/>
    <w:rsid w:val="00896DAE"/>
    <w:rsid w:val="008A076A"/>
    <w:rsid w:val="008A2B2B"/>
    <w:rsid w:val="008A52FE"/>
    <w:rsid w:val="008A53FF"/>
    <w:rsid w:val="008A7428"/>
    <w:rsid w:val="008A7879"/>
    <w:rsid w:val="008A7A58"/>
    <w:rsid w:val="008B15B3"/>
    <w:rsid w:val="008B19D3"/>
    <w:rsid w:val="008B266F"/>
    <w:rsid w:val="008B48D8"/>
    <w:rsid w:val="008B49C5"/>
    <w:rsid w:val="008B49E1"/>
    <w:rsid w:val="008B67D6"/>
    <w:rsid w:val="008C5910"/>
    <w:rsid w:val="008D1836"/>
    <w:rsid w:val="008D32FC"/>
    <w:rsid w:val="008D33CA"/>
    <w:rsid w:val="008D44ED"/>
    <w:rsid w:val="008E1C4B"/>
    <w:rsid w:val="008E259D"/>
    <w:rsid w:val="008E4A0E"/>
    <w:rsid w:val="008E5273"/>
    <w:rsid w:val="008E7B2A"/>
    <w:rsid w:val="008F0490"/>
    <w:rsid w:val="008F2060"/>
    <w:rsid w:val="008F5927"/>
    <w:rsid w:val="008F5FDC"/>
    <w:rsid w:val="009015F9"/>
    <w:rsid w:val="00904111"/>
    <w:rsid w:val="00905048"/>
    <w:rsid w:val="00910898"/>
    <w:rsid w:val="00910933"/>
    <w:rsid w:val="009121CC"/>
    <w:rsid w:val="0091514A"/>
    <w:rsid w:val="00917035"/>
    <w:rsid w:val="00923267"/>
    <w:rsid w:val="00924159"/>
    <w:rsid w:val="00925A6A"/>
    <w:rsid w:val="00933FA5"/>
    <w:rsid w:val="009351CE"/>
    <w:rsid w:val="009409E2"/>
    <w:rsid w:val="0094166C"/>
    <w:rsid w:val="00945489"/>
    <w:rsid w:val="00946599"/>
    <w:rsid w:val="00946C43"/>
    <w:rsid w:val="009472EB"/>
    <w:rsid w:val="009500FC"/>
    <w:rsid w:val="009509F9"/>
    <w:rsid w:val="00950A8D"/>
    <w:rsid w:val="00952FD4"/>
    <w:rsid w:val="00955F9C"/>
    <w:rsid w:val="00956F87"/>
    <w:rsid w:val="0096177B"/>
    <w:rsid w:val="00963A07"/>
    <w:rsid w:val="009707DB"/>
    <w:rsid w:val="009732AD"/>
    <w:rsid w:val="00973ECA"/>
    <w:rsid w:val="00976C01"/>
    <w:rsid w:val="00980D3F"/>
    <w:rsid w:val="009829FE"/>
    <w:rsid w:val="00984C84"/>
    <w:rsid w:val="00986A62"/>
    <w:rsid w:val="009901D0"/>
    <w:rsid w:val="0099485C"/>
    <w:rsid w:val="00995698"/>
    <w:rsid w:val="00996137"/>
    <w:rsid w:val="00996657"/>
    <w:rsid w:val="009A1AEC"/>
    <w:rsid w:val="009A1F71"/>
    <w:rsid w:val="009A54D6"/>
    <w:rsid w:val="009A6CE3"/>
    <w:rsid w:val="009A7979"/>
    <w:rsid w:val="009B11D4"/>
    <w:rsid w:val="009C1DB8"/>
    <w:rsid w:val="009C2CB7"/>
    <w:rsid w:val="009C37BA"/>
    <w:rsid w:val="009C4F0F"/>
    <w:rsid w:val="009C7925"/>
    <w:rsid w:val="009D70B6"/>
    <w:rsid w:val="009D7841"/>
    <w:rsid w:val="009D7A9C"/>
    <w:rsid w:val="009E20B4"/>
    <w:rsid w:val="009E2171"/>
    <w:rsid w:val="009E2AE6"/>
    <w:rsid w:val="009E2E02"/>
    <w:rsid w:val="009E3A3A"/>
    <w:rsid w:val="009E6BD8"/>
    <w:rsid w:val="009F01E3"/>
    <w:rsid w:val="009F5484"/>
    <w:rsid w:val="009F65C5"/>
    <w:rsid w:val="00A00782"/>
    <w:rsid w:val="00A0147D"/>
    <w:rsid w:val="00A03EB2"/>
    <w:rsid w:val="00A2019F"/>
    <w:rsid w:val="00A21E26"/>
    <w:rsid w:val="00A26165"/>
    <w:rsid w:val="00A3057A"/>
    <w:rsid w:val="00A311F4"/>
    <w:rsid w:val="00A329C8"/>
    <w:rsid w:val="00A342E3"/>
    <w:rsid w:val="00A4041C"/>
    <w:rsid w:val="00A42952"/>
    <w:rsid w:val="00A46522"/>
    <w:rsid w:val="00A467F3"/>
    <w:rsid w:val="00A524AC"/>
    <w:rsid w:val="00A56713"/>
    <w:rsid w:val="00A57EDF"/>
    <w:rsid w:val="00A6025A"/>
    <w:rsid w:val="00A62E2D"/>
    <w:rsid w:val="00A6513F"/>
    <w:rsid w:val="00A67071"/>
    <w:rsid w:val="00A70DA3"/>
    <w:rsid w:val="00A74031"/>
    <w:rsid w:val="00A840F9"/>
    <w:rsid w:val="00A86E9B"/>
    <w:rsid w:val="00A87763"/>
    <w:rsid w:val="00A960C7"/>
    <w:rsid w:val="00AA00CA"/>
    <w:rsid w:val="00AA269F"/>
    <w:rsid w:val="00AA2C8D"/>
    <w:rsid w:val="00AA4D03"/>
    <w:rsid w:val="00AB2E8E"/>
    <w:rsid w:val="00AB3574"/>
    <w:rsid w:val="00AB3617"/>
    <w:rsid w:val="00AB44A4"/>
    <w:rsid w:val="00AB6480"/>
    <w:rsid w:val="00AB7CB0"/>
    <w:rsid w:val="00AC12ED"/>
    <w:rsid w:val="00AC1E66"/>
    <w:rsid w:val="00AC27EA"/>
    <w:rsid w:val="00AC4E20"/>
    <w:rsid w:val="00AC5257"/>
    <w:rsid w:val="00AC5490"/>
    <w:rsid w:val="00AD2E26"/>
    <w:rsid w:val="00AD492B"/>
    <w:rsid w:val="00AD4E5E"/>
    <w:rsid w:val="00AD6FF2"/>
    <w:rsid w:val="00AE15BB"/>
    <w:rsid w:val="00AE6547"/>
    <w:rsid w:val="00AF0A61"/>
    <w:rsid w:val="00AF32FA"/>
    <w:rsid w:val="00AF3639"/>
    <w:rsid w:val="00AF3E05"/>
    <w:rsid w:val="00AF5AF9"/>
    <w:rsid w:val="00AF6957"/>
    <w:rsid w:val="00B106FD"/>
    <w:rsid w:val="00B10772"/>
    <w:rsid w:val="00B15F53"/>
    <w:rsid w:val="00B16D26"/>
    <w:rsid w:val="00B16F42"/>
    <w:rsid w:val="00B23391"/>
    <w:rsid w:val="00B23C6C"/>
    <w:rsid w:val="00B2519B"/>
    <w:rsid w:val="00B27658"/>
    <w:rsid w:val="00B276F3"/>
    <w:rsid w:val="00B27B8B"/>
    <w:rsid w:val="00B330E9"/>
    <w:rsid w:val="00B33DE7"/>
    <w:rsid w:val="00B376FB"/>
    <w:rsid w:val="00B37ACC"/>
    <w:rsid w:val="00B401FD"/>
    <w:rsid w:val="00B40309"/>
    <w:rsid w:val="00B42D3C"/>
    <w:rsid w:val="00B461EE"/>
    <w:rsid w:val="00B5128C"/>
    <w:rsid w:val="00B51CCD"/>
    <w:rsid w:val="00B52D00"/>
    <w:rsid w:val="00B52D84"/>
    <w:rsid w:val="00B53A16"/>
    <w:rsid w:val="00B562C1"/>
    <w:rsid w:val="00B608A8"/>
    <w:rsid w:val="00B621D4"/>
    <w:rsid w:val="00B658C6"/>
    <w:rsid w:val="00B7193E"/>
    <w:rsid w:val="00B720EB"/>
    <w:rsid w:val="00B74357"/>
    <w:rsid w:val="00B750A9"/>
    <w:rsid w:val="00B75859"/>
    <w:rsid w:val="00B818B4"/>
    <w:rsid w:val="00B84328"/>
    <w:rsid w:val="00B84677"/>
    <w:rsid w:val="00B856B0"/>
    <w:rsid w:val="00B86420"/>
    <w:rsid w:val="00B87F12"/>
    <w:rsid w:val="00B96F17"/>
    <w:rsid w:val="00B9702B"/>
    <w:rsid w:val="00BA4A50"/>
    <w:rsid w:val="00BA4BDB"/>
    <w:rsid w:val="00BA5F38"/>
    <w:rsid w:val="00BA738D"/>
    <w:rsid w:val="00BB0389"/>
    <w:rsid w:val="00BB0BCC"/>
    <w:rsid w:val="00BC1458"/>
    <w:rsid w:val="00BC1604"/>
    <w:rsid w:val="00BC7158"/>
    <w:rsid w:val="00BD2BBA"/>
    <w:rsid w:val="00BD2D19"/>
    <w:rsid w:val="00BD4A57"/>
    <w:rsid w:val="00BD5063"/>
    <w:rsid w:val="00BD516F"/>
    <w:rsid w:val="00BD6F31"/>
    <w:rsid w:val="00BD7271"/>
    <w:rsid w:val="00BE3AC4"/>
    <w:rsid w:val="00BE3B13"/>
    <w:rsid w:val="00BE5F71"/>
    <w:rsid w:val="00BF134B"/>
    <w:rsid w:val="00BF2F89"/>
    <w:rsid w:val="00BF3F88"/>
    <w:rsid w:val="00BF77A4"/>
    <w:rsid w:val="00BF7F35"/>
    <w:rsid w:val="00C05411"/>
    <w:rsid w:val="00C0631D"/>
    <w:rsid w:val="00C10487"/>
    <w:rsid w:val="00C10794"/>
    <w:rsid w:val="00C121D7"/>
    <w:rsid w:val="00C14B5E"/>
    <w:rsid w:val="00C16521"/>
    <w:rsid w:val="00C212B4"/>
    <w:rsid w:val="00C23ADD"/>
    <w:rsid w:val="00C23E85"/>
    <w:rsid w:val="00C25422"/>
    <w:rsid w:val="00C30650"/>
    <w:rsid w:val="00C36231"/>
    <w:rsid w:val="00C37F8C"/>
    <w:rsid w:val="00C41838"/>
    <w:rsid w:val="00C458F8"/>
    <w:rsid w:val="00C47974"/>
    <w:rsid w:val="00C47FB9"/>
    <w:rsid w:val="00C50F07"/>
    <w:rsid w:val="00C51285"/>
    <w:rsid w:val="00C51509"/>
    <w:rsid w:val="00C527E9"/>
    <w:rsid w:val="00C538BD"/>
    <w:rsid w:val="00C53BB1"/>
    <w:rsid w:val="00C548C9"/>
    <w:rsid w:val="00C5649C"/>
    <w:rsid w:val="00C60A90"/>
    <w:rsid w:val="00C61AD7"/>
    <w:rsid w:val="00C64C7B"/>
    <w:rsid w:val="00C66AD5"/>
    <w:rsid w:val="00C72144"/>
    <w:rsid w:val="00C763BC"/>
    <w:rsid w:val="00C7758E"/>
    <w:rsid w:val="00C813F2"/>
    <w:rsid w:val="00C825D7"/>
    <w:rsid w:val="00C82AC3"/>
    <w:rsid w:val="00C85CCF"/>
    <w:rsid w:val="00C87094"/>
    <w:rsid w:val="00C900DF"/>
    <w:rsid w:val="00C96953"/>
    <w:rsid w:val="00C96CC1"/>
    <w:rsid w:val="00CA3397"/>
    <w:rsid w:val="00CA7B0D"/>
    <w:rsid w:val="00CB17B7"/>
    <w:rsid w:val="00CB67F7"/>
    <w:rsid w:val="00CC530D"/>
    <w:rsid w:val="00CC6C08"/>
    <w:rsid w:val="00CD294A"/>
    <w:rsid w:val="00CD380D"/>
    <w:rsid w:val="00CD44EA"/>
    <w:rsid w:val="00CD776C"/>
    <w:rsid w:val="00CD79D0"/>
    <w:rsid w:val="00CD7BB9"/>
    <w:rsid w:val="00CE276F"/>
    <w:rsid w:val="00CE3A1E"/>
    <w:rsid w:val="00CE3E05"/>
    <w:rsid w:val="00CE4C4F"/>
    <w:rsid w:val="00CE627D"/>
    <w:rsid w:val="00CE7A25"/>
    <w:rsid w:val="00CF23B0"/>
    <w:rsid w:val="00CF7769"/>
    <w:rsid w:val="00D05EB0"/>
    <w:rsid w:val="00D10DAD"/>
    <w:rsid w:val="00D15CA6"/>
    <w:rsid w:val="00D15CDA"/>
    <w:rsid w:val="00D165E4"/>
    <w:rsid w:val="00D16A9C"/>
    <w:rsid w:val="00D20913"/>
    <w:rsid w:val="00D21BA2"/>
    <w:rsid w:val="00D32285"/>
    <w:rsid w:val="00D33B54"/>
    <w:rsid w:val="00D343C6"/>
    <w:rsid w:val="00D3444D"/>
    <w:rsid w:val="00D35BFC"/>
    <w:rsid w:val="00D40976"/>
    <w:rsid w:val="00D451EC"/>
    <w:rsid w:val="00D45585"/>
    <w:rsid w:val="00D55027"/>
    <w:rsid w:val="00D562A9"/>
    <w:rsid w:val="00D5633A"/>
    <w:rsid w:val="00D56E1E"/>
    <w:rsid w:val="00D56F30"/>
    <w:rsid w:val="00D6348F"/>
    <w:rsid w:val="00D63BEC"/>
    <w:rsid w:val="00D65F0D"/>
    <w:rsid w:val="00D67924"/>
    <w:rsid w:val="00D728BC"/>
    <w:rsid w:val="00D72BC6"/>
    <w:rsid w:val="00D74B2B"/>
    <w:rsid w:val="00D74E6D"/>
    <w:rsid w:val="00D76179"/>
    <w:rsid w:val="00D763F2"/>
    <w:rsid w:val="00D811CD"/>
    <w:rsid w:val="00D840C5"/>
    <w:rsid w:val="00D84A84"/>
    <w:rsid w:val="00D86577"/>
    <w:rsid w:val="00D86836"/>
    <w:rsid w:val="00D87604"/>
    <w:rsid w:val="00D87930"/>
    <w:rsid w:val="00D95A82"/>
    <w:rsid w:val="00DA090B"/>
    <w:rsid w:val="00DA66FD"/>
    <w:rsid w:val="00DA69FB"/>
    <w:rsid w:val="00DB27C8"/>
    <w:rsid w:val="00DB2A04"/>
    <w:rsid w:val="00DB2BB3"/>
    <w:rsid w:val="00DB5862"/>
    <w:rsid w:val="00DB6E09"/>
    <w:rsid w:val="00DB7176"/>
    <w:rsid w:val="00DB7B0E"/>
    <w:rsid w:val="00DC0191"/>
    <w:rsid w:val="00DC1EEB"/>
    <w:rsid w:val="00DC3B99"/>
    <w:rsid w:val="00DC534C"/>
    <w:rsid w:val="00DC538A"/>
    <w:rsid w:val="00DD0C69"/>
    <w:rsid w:val="00DD1C2F"/>
    <w:rsid w:val="00DD4436"/>
    <w:rsid w:val="00DE0AFE"/>
    <w:rsid w:val="00DE3B16"/>
    <w:rsid w:val="00DE3C3A"/>
    <w:rsid w:val="00DE4D7A"/>
    <w:rsid w:val="00DE506C"/>
    <w:rsid w:val="00DE5532"/>
    <w:rsid w:val="00DE598F"/>
    <w:rsid w:val="00DE70AB"/>
    <w:rsid w:val="00DF045D"/>
    <w:rsid w:val="00DF4484"/>
    <w:rsid w:val="00DF6FA3"/>
    <w:rsid w:val="00DF707F"/>
    <w:rsid w:val="00E027FC"/>
    <w:rsid w:val="00E0419A"/>
    <w:rsid w:val="00E04F76"/>
    <w:rsid w:val="00E07984"/>
    <w:rsid w:val="00E10B10"/>
    <w:rsid w:val="00E10CB5"/>
    <w:rsid w:val="00E119DF"/>
    <w:rsid w:val="00E135E6"/>
    <w:rsid w:val="00E167CF"/>
    <w:rsid w:val="00E204E9"/>
    <w:rsid w:val="00E20910"/>
    <w:rsid w:val="00E313F6"/>
    <w:rsid w:val="00E32611"/>
    <w:rsid w:val="00E35B74"/>
    <w:rsid w:val="00E35FCF"/>
    <w:rsid w:val="00E45463"/>
    <w:rsid w:val="00E463D8"/>
    <w:rsid w:val="00E4779D"/>
    <w:rsid w:val="00E54BDD"/>
    <w:rsid w:val="00E54F5F"/>
    <w:rsid w:val="00E5634B"/>
    <w:rsid w:val="00E578DA"/>
    <w:rsid w:val="00E60E8F"/>
    <w:rsid w:val="00E62E13"/>
    <w:rsid w:val="00E75368"/>
    <w:rsid w:val="00E76D5C"/>
    <w:rsid w:val="00E778B5"/>
    <w:rsid w:val="00E81060"/>
    <w:rsid w:val="00E81C2D"/>
    <w:rsid w:val="00E83684"/>
    <w:rsid w:val="00E83F44"/>
    <w:rsid w:val="00E84C3E"/>
    <w:rsid w:val="00E91759"/>
    <w:rsid w:val="00E97884"/>
    <w:rsid w:val="00EA0C5C"/>
    <w:rsid w:val="00EA1BE3"/>
    <w:rsid w:val="00EA26FB"/>
    <w:rsid w:val="00EA29D6"/>
    <w:rsid w:val="00EA638C"/>
    <w:rsid w:val="00EA71A8"/>
    <w:rsid w:val="00EB4191"/>
    <w:rsid w:val="00EB4755"/>
    <w:rsid w:val="00EB4D2C"/>
    <w:rsid w:val="00EB55AD"/>
    <w:rsid w:val="00EB670F"/>
    <w:rsid w:val="00EC231F"/>
    <w:rsid w:val="00EC796A"/>
    <w:rsid w:val="00ED300F"/>
    <w:rsid w:val="00EE0E63"/>
    <w:rsid w:val="00EE4873"/>
    <w:rsid w:val="00EE5265"/>
    <w:rsid w:val="00EE7162"/>
    <w:rsid w:val="00EF0873"/>
    <w:rsid w:val="00EF36CB"/>
    <w:rsid w:val="00EF3C72"/>
    <w:rsid w:val="00EF6A08"/>
    <w:rsid w:val="00EF7A65"/>
    <w:rsid w:val="00EF7D08"/>
    <w:rsid w:val="00F04B0D"/>
    <w:rsid w:val="00F121E9"/>
    <w:rsid w:val="00F12E5D"/>
    <w:rsid w:val="00F1627E"/>
    <w:rsid w:val="00F16DF9"/>
    <w:rsid w:val="00F20BC0"/>
    <w:rsid w:val="00F25F2F"/>
    <w:rsid w:val="00F26C0E"/>
    <w:rsid w:val="00F37395"/>
    <w:rsid w:val="00F40EC7"/>
    <w:rsid w:val="00F45AD8"/>
    <w:rsid w:val="00F46D72"/>
    <w:rsid w:val="00F475B7"/>
    <w:rsid w:val="00F50764"/>
    <w:rsid w:val="00F54679"/>
    <w:rsid w:val="00F612CD"/>
    <w:rsid w:val="00F62D63"/>
    <w:rsid w:val="00F65DDF"/>
    <w:rsid w:val="00F6616C"/>
    <w:rsid w:val="00F70239"/>
    <w:rsid w:val="00F70E21"/>
    <w:rsid w:val="00F716F9"/>
    <w:rsid w:val="00F73C71"/>
    <w:rsid w:val="00F7493D"/>
    <w:rsid w:val="00F74BFC"/>
    <w:rsid w:val="00F75EA1"/>
    <w:rsid w:val="00F8123E"/>
    <w:rsid w:val="00F81B67"/>
    <w:rsid w:val="00F82738"/>
    <w:rsid w:val="00F90442"/>
    <w:rsid w:val="00F90713"/>
    <w:rsid w:val="00F908DE"/>
    <w:rsid w:val="00F934C5"/>
    <w:rsid w:val="00F95502"/>
    <w:rsid w:val="00F96073"/>
    <w:rsid w:val="00F97148"/>
    <w:rsid w:val="00FA0156"/>
    <w:rsid w:val="00FA070C"/>
    <w:rsid w:val="00FA24CD"/>
    <w:rsid w:val="00FA5CFD"/>
    <w:rsid w:val="00FB1F32"/>
    <w:rsid w:val="00FC28C4"/>
    <w:rsid w:val="00FC5197"/>
    <w:rsid w:val="00FC76E0"/>
    <w:rsid w:val="00FD0117"/>
    <w:rsid w:val="00FD139F"/>
    <w:rsid w:val="00FD1FAD"/>
    <w:rsid w:val="00FD2258"/>
    <w:rsid w:val="00FD32CA"/>
    <w:rsid w:val="00FD42C4"/>
    <w:rsid w:val="00FD7574"/>
    <w:rsid w:val="00FE3E4C"/>
    <w:rsid w:val="00FE4488"/>
    <w:rsid w:val="00FF0AD5"/>
    <w:rsid w:val="00FF1960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36A6"/>
  <w15:docId w15:val="{31527B28-0E5F-4AF2-B3E9-DE957F50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046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9F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40B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0BD1"/>
  </w:style>
  <w:style w:type="paragraph" w:styleId="Kopfzeile">
    <w:name w:val="header"/>
    <w:basedOn w:val="Standard"/>
    <w:link w:val="KopfzeileZchn"/>
    <w:uiPriority w:val="99"/>
    <w:unhideWhenUsed/>
    <w:rsid w:val="00840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BD1"/>
  </w:style>
  <w:style w:type="character" w:styleId="Seitenzahl">
    <w:name w:val="page number"/>
    <w:basedOn w:val="Absatz-Standardschriftart"/>
    <w:uiPriority w:val="99"/>
    <w:semiHidden/>
    <w:unhideWhenUsed/>
    <w:rsid w:val="00D35BFC"/>
  </w:style>
  <w:style w:type="table" w:styleId="Tabellenraster">
    <w:name w:val="Table Grid"/>
    <w:basedOn w:val="NormaleTabelle"/>
    <w:uiPriority w:val="39"/>
    <w:rsid w:val="0001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0134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rsid w:val="000134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0134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0134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0134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0134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1">
    <w:name w:val="Gitternetztabelle 1 hell1"/>
    <w:basedOn w:val="NormaleTabelle"/>
    <w:uiPriority w:val="46"/>
    <w:rsid w:val="000134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7A368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368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77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77"/>
    <w:rPr>
      <w:rFonts w:ascii="Times New Roman" w:hAnsi="Times New Roman" w:cs="Times New Roman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5C7281"/>
  </w:style>
  <w:style w:type="paragraph" w:styleId="StandardWeb">
    <w:name w:val="Normal (Web)"/>
    <w:basedOn w:val="Standard"/>
    <w:uiPriority w:val="99"/>
    <w:semiHidden/>
    <w:unhideWhenUsed/>
    <w:rsid w:val="00235D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235D89"/>
  </w:style>
  <w:style w:type="character" w:styleId="Kommentarzeichen">
    <w:name w:val="annotation reference"/>
    <w:basedOn w:val="Absatz-Standardschriftart"/>
    <w:uiPriority w:val="99"/>
    <w:semiHidden/>
    <w:unhideWhenUsed/>
    <w:rsid w:val="00C121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1D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9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98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72E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50A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C205E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f6f8c527-6acb-447c-9b2c-d911936982bd" xsi:nil="true"/>
    <Owner xmlns="f6f8c527-6acb-447c-9b2c-d911936982bd">
      <UserInfo>
        <DisplayName/>
        <AccountId xsi:nil="true"/>
        <AccountType/>
      </UserInfo>
    </Owner>
    <Distribution_Groups xmlns="f6f8c527-6acb-447c-9b2c-d911936982bd" xsi:nil="true"/>
    <Math_Settings xmlns="f6f8c527-6acb-447c-9b2c-d911936982bd" xsi:nil="true"/>
    <IsNotebookLocked xmlns="f6f8c527-6acb-447c-9b2c-d911936982bd" xsi:nil="true"/>
    <NotebookType xmlns="f6f8c527-6acb-447c-9b2c-d911936982bd" xsi:nil="true"/>
    <TeamsChannelId xmlns="f6f8c527-6acb-447c-9b2c-d911936982bd" xsi:nil="true"/>
    <Students xmlns="f6f8c527-6acb-447c-9b2c-d911936982bd">
      <UserInfo>
        <DisplayName/>
        <AccountId xsi:nil="true"/>
        <AccountType/>
      </UserInfo>
    </Students>
    <Student_Groups xmlns="f6f8c527-6acb-447c-9b2c-d911936982bd">
      <UserInfo>
        <DisplayName/>
        <AccountId xsi:nil="true"/>
        <AccountType/>
      </UserInfo>
    </Student_Groups>
    <Templates xmlns="f6f8c527-6acb-447c-9b2c-d911936982bd" xsi:nil="true"/>
    <Is_Collaboration_Space_Locked xmlns="f6f8c527-6acb-447c-9b2c-d911936982bd" xsi:nil="true"/>
    <Invited_Students xmlns="f6f8c527-6acb-447c-9b2c-d911936982bd" xsi:nil="true"/>
    <CultureName xmlns="f6f8c527-6acb-447c-9b2c-d911936982bd" xsi:nil="true"/>
    <Self_Registration_Enabled xmlns="f6f8c527-6acb-447c-9b2c-d911936982bd" xsi:nil="true"/>
    <Has_Teacher_Only_SectionGroup xmlns="f6f8c527-6acb-447c-9b2c-d911936982bd" xsi:nil="true"/>
    <DefaultSectionNames xmlns="f6f8c527-6acb-447c-9b2c-d911936982bd" xsi:nil="true"/>
    <AppVersion xmlns="f6f8c527-6acb-447c-9b2c-d911936982bd" xsi:nil="true"/>
    <Invited_Teachers xmlns="f6f8c527-6acb-447c-9b2c-d911936982bd" xsi:nil="true"/>
    <FolderType xmlns="f6f8c527-6acb-447c-9b2c-d911936982bd" xsi:nil="true"/>
    <Teachers xmlns="f6f8c527-6acb-447c-9b2c-d911936982bd">
      <UserInfo>
        <DisplayName/>
        <AccountId xsi:nil="true"/>
        <AccountType/>
      </UserInfo>
    </Teach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8616A6D4540438E706B3BFA848E2B" ma:contentTypeVersion="33" ma:contentTypeDescription="Ein neues Dokument erstellen." ma:contentTypeScope="" ma:versionID="a7bc476026007690fe2579635c570c69">
  <xsd:schema xmlns:xsd="http://www.w3.org/2001/XMLSchema" xmlns:xs="http://www.w3.org/2001/XMLSchema" xmlns:p="http://schemas.microsoft.com/office/2006/metadata/properties" xmlns:ns3="f6f8c527-6acb-447c-9b2c-d911936982bd" xmlns:ns4="3ecf7154-2e1e-4f96-9d0e-b9cdfd4fa107" targetNamespace="http://schemas.microsoft.com/office/2006/metadata/properties" ma:root="true" ma:fieldsID="91ac50b068dab437c9df9c4ad01f767b" ns3:_="" ns4:_="">
    <xsd:import namespace="f6f8c527-6acb-447c-9b2c-d911936982bd"/>
    <xsd:import namespace="3ecf7154-2e1e-4f96-9d0e-b9cdfd4fa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c527-6acb-447c-9b2c-d91193698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7154-2e1e-4f96-9d0e-b9cdfd4fa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55C0F-27F6-41C6-814B-F413D8A01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026AA-3E98-4548-BA02-0942E1DA2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1E8BE-BC17-440A-A1BE-1844B096A883}">
  <ds:schemaRefs>
    <ds:schemaRef ds:uri="http://schemas.microsoft.com/office/2006/metadata/properties"/>
    <ds:schemaRef ds:uri="http://schemas.microsoft.com/office/infopath/2007/PartnerControls"/>
    <ds:schemaRef ds:uri="f6f8c527-6acb-447c-9b2c-d911936982bd"/>
  </ds:schemaRefs>
</ds:datastoreItem>
</file>

<file path=customXml/itemProps4.xml><?xml version="1.0" encoding="utf-8"?>
<ds:datastoreItem xmlns:ds="http://schemas.openxmlformats.org/officeDocument/2006/customXml" ds:itemID="{D7F0ACFC-CC5D-44F9-815B-C2783F15E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8c527-6acb-447c-9b2c-d911936982bd"/>
    <ds:schemaRef ds:uri="3ecf7154-2e1e-4f96-9d0e-b9cdfd4fa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Lehner</dc:creator>
  <cp:lastModifiedBy>Stieger, Sandra</cp:lastModifiedBy>
  <cp:revision>3</cp:revision>
  <cp:lastPrinted>2018-10-01T08:37:00Z</cp:lastPrinted>
  <dcterms:created xsi:type="dcterms:W3CDTF">2020-12-09T16:45:00Z</dcterms:created>
  <dcterms:modified xsi:type="dcterms:W3CDTF">2020-12-09T16:50:00Z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0x01010003E8616A6D4540438E706B3BFA848E2B</vt:lpwstr>
  </property>
</Properties>
</file>